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01" w:rsidRPr="000B2C18" w:rsidRDefault="00861501" w:rsidP="000B2C18">
      <w:pPr>
        <w:autoSpaceDE w:val="0"/>
        <w:autoSpaceDN w:val="0"/>
        <w:adjustRightInd w:val="0"/>
        <w:spacing w:line="360" w:lineRule="auto"/>
        <w:jc w:val="both"/>
        <w:rPr>
          <w:sz w:val="20"/>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861501" w:rsidRPr="000B2C18" w:rsidRDefault="00861501" w:rsidP="00710B0C">
      <w:pPr>
        <w:pStyle w:val="BodyText"/>
        <w:spacing w:line="276" w:lineRule="auto"/>
        <w:rPr>
          <w:b/>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0B2C18">
        <w:rPr>
          <w:b/>
          <w:i/>
          <w:sz w:val="22"/>
          <w:szCs w:val="22"/>
        </w:rPr>
        <w:t xml:space="preserve">Załącznik nr 3 </w:t>
      </w:r>
      <w:r>
        <w:rPr>
          <w:b/>
          <w:i/>
          <w:sz w:val="22"/>
          <w:szCs w:val="22"/>
        </w:rPr>
        <w:t>do SIWZ</w:t>
      </w:r>
    </w:p>
    <w:p w:rsidR="00861501" w:rsidRPr="00F50B93" w:rsidRDefault="00861501" w:rsidP="00637F96">
      <w:pPr>
        <w:shd w:val="clear" w:color="auto" w:fill="FFFFFF"/>
        <w:spacing w:line="276" w:lineRule="auto"/>
        <w:jc w:val="center"/>
        <w:rPr>
          <w:color w:val="000000"/>
        </w:rPr>
      </w:pPr>
      <w:r w:rsidRPr="00F50B93">
        <w:rPr>
          <w:color w:val="000000"/>
        </w:rPr>
        <w:t xml:space="preserve">UMOWA </w:t>
      </w:r>
    </w:p>
    <w:p w:rsidR="00861501" w:rsidRPr="00E51443" w:rsidRDefault="00861501" w:rsidP="00637F96">
      <w:pPr>
        <w:shd w:val="clear" w:color="auto" w:fill="FFFFFF"/>
        <w:spacing w:line="276" w:lineRule="auto"/>
        <w:jc w:val="center"/>
      </w:pPr>
      <w:r w:rsidRPr="00E51443">
        <w:rPr>
          <w:color w:val="000000"/>
        </w:rPr>
        <w:t>nr …………</w:t>
      </w:r>
    </w:p>
    <w:p w:rsidR="00861501" w:rsidRPr="001D211A" w:rsidRDefault="00861501" w:rsidP="00637F96">
      <w:pPr>
        <w:shd w:val="clear" w:color="auto" w:fill="FFFFFF"/>
        <w:spacing w:line="276" w:lineRule="auto"/>
        <w:ind w:left="10"/>
        <w:jc w:val="both"/>
        <w:rPr>
          <w:color w:val="000000"/>
        </w:rPr>
      </w:pPr>
      <w:r w:rsidRPr="00E51443">
        <w:rPr>
          <w:color w:val="000000"/>
        </w:rPr>
        <w:t xml:space="preserve">zawarta w </w:t>
      </w:r>
      <w:r w:rsidRPr="00E51443">
        <w:rPr>
          <w:color w:val="000000"/>
          <w:spacing w:val="33"/>
        </w:rPr>
        <w:t>dniu</w:t>
      </w:r>
      <w:r w:rsidRPr="00E51443">
        <w:rPr>
          <w:color w:val="000000"/>
        </w:rPr>
        <w:t xml:space="preserve"> </w:t>
      </w:r>
      <w:r>
        <w:rPr>
          <w:color w:val="000000"/>
        </w:rPr>
        <w:t>…………..</w:t>
      </w:r>
      <w:r w:rsidRPr="00E51443">
        <w:rPr>
          <w:color w:val="000000"/>
        </w:rPr>
        <w:t xml:space="preserve"> r. pomiędzy </w:t>
      </w:r>
      <w:r w:rsidRPr="00E51443">
        <w:rPr>
          <w:rStyle w:val="dokhome"/>
        </w:rPr>
        <w:t>..............................................................................</w:t>
      </w:r>
      <w:r w:rsidRPr="00E51443">
        <w:rPr>
          <w:color w:val="000000"/>
        </w:rPr>
        <w:t>,</w:t>
      </w:r>
      <w:r w:rsidRPr="001D211A">
        <w:rPr>
          <w:color w:val="000000"/>
        </w:rPr>
        <w:t xml:space="preserve"> zwan</w:t>
      </w:r>
      <w:r>
        <w:rPr>
          <w:color w:val="000000"/>
        </w:rPr>
        <w:t>ym</w:t>
      </w:r>
      <w:r w:rsidRPr="001D211A">
        <w:rPr>
          <w:color w:val="000000"/>
        </w:rPr>
        <w:t xml:space="preserve"> dalej „</w:t>
      </w:r>
      <w:r>
        <w:rPr>
          <w:color w:val="000000"/>
        </w:rPr>
        <w:t>Zamawiającym</w:t>
      </w:r>
      <w:r w:rsidRPr="001D211A">
        <w:rPr>
          <w:color w:val="000000"/>
        </w:rPr>
        <w:t>”,  reprezentowanym przez:</w:t>
      </w:r>
    </w:p>
    <w:p w:rsidR="00861501" w:rsidRPr="00104F01" w:rsidRDefault="00861501" w:rsidP="001202B9">
      <w:pPr>
        <w:autoSpaceDE w:val="0"/>
        <w:autoSpaceDN w:val="0"/>
        <w:adjustRightInd w:val="0"/>
        <w:jc w:val="center"/>
        <w:rPr>
          <w:b/>
          <w:bCs/>
        </w:rPr>
      </w:pPr>
    </w:p>
    <w:p w:rsidR="00861501" w:rsidRDefault="00861501" w:rsidP="00637F96">
      <w:pPr>
        <w:autoSpaceDE w:val="0"/>
        <w:autoSpaceDN w:val="0"/>
        <w:adjustRightInd w:val="0"/>
        <w:spacing w:line="276" w:lineRule="auto"/>
      </w:pPr>
    </w:p>
    <w:p w:rsidR="00861501" w:rsidRPr="001D211A" w:rsidRDefault="00861501" w:rsidP="00637F96">
      <w:pPr>
        <w:autoSpaceDE w:val="0"/>
        <w:autoSpaceDN w:val="0"/>
        <w:adjustRightInd w:val="0"/>
        <w:spacing w:line="276" w:lineRule="auto"/>
        <w:rPr>
          <w:bCs/>
        </w:rPr>
      </w:pPr>
      <w:r w:rsidRPr="001D211A">
        <w:t>…………………………………………………………………………………………………</w:t>
      </w:r>
    </w:p>
    <w:p w:rsidR="00861501" w:rsidRPr="001D211A" w:rsidRDefault="00861501" w:rsidP="00637F96">
      <w:pPr>
        <w:autoSpaceDE w:val="0"/>
        <w:autoSpaceDN w:val="0"/>
        <w:adjustRightInd w:val="0"/>
        <w:spacing w:line="276" w:lineRule="auto"/>
      </w:pPr>
    </w:p>
    <w:p w:rsidR="00861501" w:rsidRPr="001D211A" w:rsidRDefault="00861501" w:rsidP="00637F96">
      <w:pPr>
        <w:autoSpaceDE w:val="0"/>
        <w:autoSpaceDN w:val="0"/>
        <w:adjustRightInd w:val="0"/>
        <w:spacing w:line="276" w:lineRule="auto"/>
      </w:pPr>
      <w:r w:rsidRPr="001D211A">
        <w:t xml:space="preserve">a </w:t>
      </w:r>
    </w:p>
    <w:p w:rsidR="00861501" w:rsidRPr="001D211A" w:rsidRDefault="00861501" w:rsidP="00637F96">
      <w:pPr>
        <w:autoSpaceDE w:val="0"/>
        <w:autoSpaceDN w:val="0"/>
        <w:adjustRightInd w:val="0"/>
        <w:spacing w:line="276" w:lineRule="auto"/>
      </w:pPr>
    </w:p>
    <w:p w:rsidR="00861501" w:rsidRPr="001D211A" w:rsidRDefault="00861501" w:rsidP="00637F96">
      <w:pPr>
        <w:autoSpaceDE w:val="0"/>
        <w:autoSpaceDN w:val="0"/>
        <w:adjustRightInd w:val="0"/>
        <w:spacing w:line="276" w:lineRule="auto"/>
        <w:rPr>
          <w:bCs/>
        </w:rPr>
      </w:pPr>
      <w:r w:rsidRPr="001D211A">
        <w:t>…………………………………………………………………………………………………</w:t>
      </w:r>
    </w:p>
    <w:p w:rsidR="00861501" w:rsidRPr="001D211A" w:rsidRDefault="00861501" w:rsidP="00637F96">
      <w:pPr>
        <w:autoSpaceDE w:val="0"/>
        <w:autoSpaceDN w:val="0"/>
        <w:adjustRightInd w:val="0"/>
        <w:spacing w:line="276" w:lineRule="auto"/>
      </w:pPr>
    </w:p>
    <w:p w:rsidR="00861501" w:rsidRPr="001D211A" w:rsidRDefault="00861501" w:rsidP="00637F96">
      <w:pPr>
        <w:autoSpaceDE w:val="0"/>
        <w:autoSpaceDN w:val="0"/>
        <w:adjustRightInd w:val="0"/>
        <w:spacing w:line="276" w:lineRule="auto"/>
      </w:pPr>
      <w:r w:rsidRPr="001D211A">
        <w:t>zwanym dalej „</w:t>
      </w:r>
      <w:r>
        <w:t>Wykonawcą</w:t>
      </w:r>
      <w:r w:rsidRPr="001D211A">
        <w:t>” reprezentowanym przez:</w:t>
      </w:r>
    </w:p>
    <w:p w:rsidR="00861501" w:rsidRPr="001D211A" w:rsidRDefault="00861501" w:rsidP="00637F96">
      <w:pPr>
        <w:autoSpaceDE w:val="0"/>
        <w:autoSpaceDN w:val="0"/>
        <w:adjustRightInd w:val="0"/>
        <w:spacing w:line="276" w:lineRule="auto"/>
        <w:rPr>
          <w:bCs/>
        </w:rPr>
      </w:pPr>
      <w:r w:rsidRPr="001D211A">
        <w:t>…………………………………………………………………………………………………</w:t>
      </w:r>
    </w:p>
    <w:p w:rsidR="00861501" w:rsidRPr="001D211A" w:rsidRDefault="00861501" w:rsidP="00637F96">
      <w:pPr>
        <w:autoSpaceDE w:val="0"/>
        <w:autoSpaceDN w:val="0"/>
        <w:adjustRightInd w:val="0"/>
        <w:spacing w:line="276" w:lineRule="auto"/>
        <w:rPr>
          <w:bCs/>
        </w:rPr>
      </w:pPr>
    </w:p>
    <w:p w:rsidR="00861501" w:rsidRPr="001D211A" w:rsidRDefault="00861501" w:rsidP="00637F96">
      <w:pPr>
        <w:autoSpaceDE w:val="0"/>
        <w:autoSpaceDN w:val="0"/>
        <w:adjustRightInd w:val="0"/>
        <w:spacing w:line="276" w:lineRule="auto"/>
        <w:rPr>
          <w:bCs/>
        </w:rPr>
      </w:pPr>
    </w:p>
    <w:p w:rsidR="00861501" w:rsidRPr="001D211A" w:rsidRDefault="00861501" w:rsidP="00637F96">
      <w:pPr>
        <w:autoSpaceDE w:val="0"/>
        <w:autoSpaceDN w:val="0"/>
        <w:adjustRightInd w:val="0"/>
        <w:spacing w:line="276" w:lineRule="auto"/>
        <w:rPr>
          <w:bCs/>
        </w:rPr>
      </w:pPr>
      <w:r w:rsidRPr="001D211A">
        <w:t>…………………………………………………………………………………………………</w:t>
      </w:r>
    </w:p>
    <w:p w:rsidR="00861501" w:rsidRPr="001D211A" w:rsidRDefault="00861501" w:rsidP="00637F96">
      <w:pPr>
        <w:autoSpaceDE w:val="0"/>
        <w:autoSpaceDN w:val="0"/>
        <w:adjustRightInd w:val="0"/>
        <w:spacing w:line="276" w:lineRule="auto"/>
        <w:rPr>
          <w:bCs/>
        </w:rPr>
      </w:pPr>
    </w:p>
    <w:p w:rsidR="00861501" w:rsidRDefault="00861501" w:rsidP="00637F96">
      <w:pPr>
        <w:spacing w:line="276" w:lineRule="auto"/>
        <w:jc w:val="center"/>
        <w:rPr>
          <w:color w:val="000000"/>
        </w:rPr>
      </w:pPr>
      <w:r w:rsidRPr="001D211A">
        <w:rPr>
          <w:color w:val="000000"/>
        </w:rPr>
        <w:t xml:space="preserve">Podstawą zawarcia niniejszej umowy jest protokół z przetargu nieograniczonego </w:t>
      </w:r>
    </w:p>
    <w:p w:rsidR="00861501" w:rsidRPr="00755CE8" w:rsidRDefault="00861501" w:rsidP="00755CE8">
      <w:pPr>
        <w:spacing w:line="276" w:lineRule="auto"/>
        <w:jc w:val="center"/>
        <w:rPr>
          <w:color w:val="000000"/>
        </w:rPr>
      </w:pPr>
      <w:r w:rsidRPr="00755CE8">
        <w:rPr>
          <w:color w:val="000000"/>
        </w:rPr>
        <w:t>na usługi edukacyjne obejmujące przeprowadzenie zajęć w ramach projektu „EduStrefa w Nidzicy” w ramach Priorytetu IX, Działanie 9.1, Poddziałanie 9.1.2 Programu Operacyjnego Kapitał Ludzki, w Zespole Szkół Ogólnokształcących w Nidzicy</w:t>
      </w:r>
    </w:p>
    <w:p w:rsidR="00861501" w:rsidRPr="001D211A" w:rsidRDefault="00861501" w:rsidP="00637F96">
      <w:pPr>
        <w:pStyle w:val="Default"/>
        <w:spacing w:line="276" w:lineRule="auto"/>
        <w:rPr>
          <w:rFonts w:ascii="Times New Roman" w:hAnsi="Times New Roman" w:cs="Times New Roman"/>
        </w:rPr>
      </w:pPr>
    </w:p>
    <w:p w:rsidR="00861501" w:rsidRPr="001D211A" w:rsidRDefault="00861501" w:rsidP="00637F96">
      <w:pPr>
        <w:pStyle w:val="Default"/>
        <w:spacing w:line="276" w:lineRule="auto"/>
        <w:jc w:val="center"/>
        <w:rPr>
          <w:rFonts w:ascii="Times New Roman" w:hAnsi="Times New Roman" w:cs="Times New Roman"/>
        </w:rPr>
      </w:pPr>
      <w:r w:rsidRPr="001D211A">
        <w:rPr>
          <w:rFonts w:ascii="Times New Roman" w:hAnsi="Times New Roman" w:cs="Times New Roman"/>
        </w:rPr>
        <w:t xml:space="preserve">§1 </w:t>
      </w:r>
    </w:p>
    <w:p w:rsidR="00861501" w:rsidRPr="00510B82" w:rsidRDefault="00861501" w:rsidP="00637F96">
      <w:pPr>
        <w:numPr>
          <w:ilvl w:val="0"/>
          <w:numId w:val="42"/>
        </w:numPr>
        <w:autoSpaceDE w:val="0"/>
        <w:autoSpaceDN w:val="0"/>
        <w:adjustRightInd w:val="0"/>
        <w:spacing w:line="276" w:lineRule="auto"/>
        <w:jc w:val="both"/>
      </w:pPr>
      <w:r>
        <w:rPr>
          <w:color w:val="000000"/>
        </w:rPr>
        <w:t>Zamawiający</w:t>
      </w:r>
      <w:r w:rsidRPr="00606F26">
        <w:rPr>
          <w:color w:val="000000"/>
        </w:rPr>
        <w:t xml:space="preserve"> zleca a </w:t>
      </w:r>
      <w:r>
        <w:rPr>
          <w:color w:val="000000"/>
        </w:rPr>
        <w:t>Wykonawca</w:t>
      </w:r>
      <w:r w:rsidRPr="00606F26">
        <w:rPr>
          <w:color w:val="000000"/>
        </w:rPr>
        <w:t xml:space="preserve"> zobowiązuje się do wykonania następującej usługi</w:t>
      </w:r>
      <w:r w:rsidRPr="001D211A">
        <w:t xml:space="preserve"> prowadzenia zajęć z </w:t>
      </w:r>
      <w:r>
        <w:t>.......................................... w ramach projektu „</w:t>
      </w:r>
      <w:r w:rsidRPr="00755CE8">
        <w:rPr>
          <w:color w:val="000000"/>
        </w:rPr>
        <w:t>EduStrefa w Nidzicy</w:t>
      </w:r>
      <w:r>
        <w:t xml:space="preserve">” w </w:t>
      </w:r>
      <w:r>
        <w:rPr>
          <w:color w:val="000000"/>
        </w:rPr>
        <w:t>szkole ...................................................................................................................</w:t>
      </w:r>
    </w:p>
    <w:p w:rsidR="00861501" w:rsidRPr="00FB3C60" w:rsidRDefault="00861501" w:rsidP="00510B82">
      <w:pPr>
        <w:numPr>
          <w:ilvl w:val="0"/>
          <w:numId w:val="42"/>
        </w:numPr>
        <w:autoSpaceDE w:val="0"/>
        <w:autoSpaceDN w:val="0"/>
        <w:adjustRightInd w:val="0"/>
        <w:spacing w:line="276" w:lineRule="auto"/>
        <w:jc w:val="both"/>
      </w:pPr>
      <w:r w:rsidRPr="00FB3C60">
        <w:t xml:space="preserve">Wykonawca ponosi pełną odpowiedzialność za: </w:t>
      </w:r>
    </w:p>
    <w:p w:rsidR="00861501" w:rsidRPr="00FB3C60" w:rsidRDefault="00861501" w:rsidP="00510B82">
      <w:pPr>
        <w:numPr>
          <w:ilvl w:val="1"/>
          <w:numId w:val="42"/>
        </w:numPr>
        <w:autoSpaceDE w:val="0"/>
        <w:autoSpaceDN w:val="0"/>
        <w:adjustRightInd w:val="0"/>
        <w:spacing w:line="276" w:lineRule="auto"/>
        <w:jc w:val="both"/>
      </w:pPr>
      <w:r w:rsidRPr="00FB3C60">
        <w:t xml:space="preserve">bezpieczeństwo uczniów w trakcie zajęć, </w:t>
      </w:r>
    </w:p>
    <w:p w:rsidR="00861501" w:rsidRPr="00FB3C60" w:rsidRDefault="00861501" w:rsidP="00510B82">
      <w:pPr>
        <w:numPr>
          <w:ilvl w:val="1"/>
          <w:numId w:val="42"/>
        </w:numPr>
        <w:autoSpaceDE w:val="0"/>
        <w:autoSpaceDN w:val="0"/>
        <w:adjustRightInd w:val="0"/>
        <w:spacing w:line="276" w:lineRule="auto"/>
        <w:jc w:val="both"/>
      </w:pPr>
      <w:r w:rsidRPr="00FB3C60">
        <w:t xml:space="preserve">jakość i terminowość prowadzonych zajęć, </w:t>
      </w:r>
    </w:p>
    <w:p w:rsidR="00861501" w:rsidRPr="00FB3C60" w:rsidRDefault="00861501" w:rsidP="00606F26">
      <w:pPr>
        <w:numPr>
          <w:ilvl w:val="1"/>
          <w:numId w:val="42"/>
        </w:numPr>
        <w:autoSpaceDE w:val="0"/>
        <w:autoSpaceDN w:val="0"/>
        <w:adjustRightInd w:val="0"/>
        <w:spacing w:line="276" w:lineRule="auto"/>
        <w:jc w:val="both"/>
      </w:pPr>
      <w:r w:rsidRPr="00FB3C60">
        <w:t xml:space="preserve">szkody wyrządzone przez swoje działania lub zaniechania podczas wykonywania przedmiotu umowy. </w:t>
      </w:r>
    </w:p>
    <w:p w:rsidR="00861501" w:rsidRPr="00FB3C60" w:rsidRDefault="00861501" w:rsidP="00606F26">
      <w:pPr>
        <w:numPr>
          <w:ilvl w:val="0"/>
          <w:numId w:val="42"/>
        </w:numPr>
        <w:autoSpaceDE w:val="0"/>
        <w:autoSpaceDN w:val="0"/>
        <w:adjustRightInd w:val="0"/>
        <w:spacing w:line="276" w:lineRule="auto"/>
        <w:jc w:val="both"/>
      </w:pPr>
      <w:r w:rsidRPr="00FB3C60">
        <w:t>Wykonawca zobowiązany jest:</w:t>
      </w:r>
    </w:p>
    <w:p w:rsidR="00861501" w:rsidRPr="00FB3C60" w:rsidRDefault="00861501" w:rsidP="00606F26">
      <w:pPr>
        <w:numPr>
          <w:ilvl w:val="1"/>
          <w:numId w:val="42"/>
        </w:numPr>
        <w:autoSpaceDE w:val="0"/>
        <w:autoSpaceDN w:val="0"/>
        <w:adjustRightInd w:val="0"/>
        <w:spacing w:line="276" w:lineRule="auto"/>
        <w:jc w:val="both"/>
      </w:pPr>
      <w:r w:rsidRPr="00FB3C60">
        <w:t>przygotować program zajęć uwzględniający potrzeby uczniów prowadzonej grupy dydaktycznej. Program będzie realizowany po uzyskaniu aprobaty opiekuna merytorycznego. Na podstawie zaaprobowanego programu zajęć Wykonawca przygotuje wykaz niezbędnych pomocy dydaktycznych na zasadach ustalonych przez kierownika/koordynatora projektu,</w:t>
      </w:r>
    </w:p>
    <w:p w:rsidR="00861501" w:rsidRPr="00FB3C60" w:rsidRDefault="00861501" w:rsidP="00606F26">
      <w:pPr>
        <w:numPr>
          <w:ilvl w:val="1"/>
          <w:numId w:val="42"/>
        </w:numPr>
        <w:autoSpaceDE w:val="0"/>
        <w:autoSpaceDN w:val="0"/>
        <w:adjustRightInd w:val="0"/>
        <w:spacing w:line="276" w:lineRule="auto"/>
        <w:jc w:val="both"/>
      </w:pPr>
      <w:r w:rsidRPr="00FB3C60">
        <w:t>do prowadzenia odrębnej dokumentacji (harmonogramy zajęć, programy zajęć, dzienniki, sprawozdania: rozliczenie godzin i listy obecności uczniów). Powyższe dokumenty są elementem wykonywanej usługi i braki lub opóźnienia w jej przekazywaniu skutkuje wstrzymaniem wynagrodzenia.</w:t>
      </w:r>
    </w:p>
    <w:p w:rsidR="00861501" w:rsidRPr="00FB3C60" w:rsidRDefault="00861501" w:rsidP="00606F26">
      <w:pPr>
        <w:numPr>
          <w:ilvl w:val="1"/>
          <w:numId w:val="42"/>
        </w:numPr>
        <w:autoSpaceDE w:val="0"/>
        <w:autoSpaceDN w:val="0"/>
        <w:adjustRightInd w:val="0"/>
        <w:spacing w:line="276" w:lineRule="auto"/>
        <w:jc w:val="both"/>
      </w:pPr>
      <w:r w:rsidRPr="00FB3C60">
        <w:t xml:space="preserve">po wdrożeniu programu przedstawić w formie pisemnej osiągnięte efekty. </w:t>
      </w:r>
    </w:p>
    <w:p w:rsidR="00861501" w:rsidRPr="00CF26CA" w:rsidRDefault="00861501" w:rsidP="00637F96">
      <w:pPr>
        <w:pStyle w:val="Default"/>
        <w:numPr>
          <w:ilvl w:val="0"/>
          <w:numId w:val="42"/>
        </w:numPr>
        <w:spacing w:line="276" w:lineRule="auto"/>
        <w:jc w:val="both"/>
        <w:rPr>
          <w:rFonts w:ascii="Times New Roman" w:hAnsi="Times New Roman" w:cs="Times New Roman"/>
        </w:rPr>
      </w:pPr>
      <w:r>
        <w:rPr>
          <w:rFonts w:ascii="Times New Roman" w:hAnsi="Times New Roman" w:cs="Times New Roman"/>
        </w:rPr>
        <w:t>Wykonawca</w:t>
      </w:r>
      <w:r w:rsidRPr="001D211A">
        <w:rPr>
          <w:rFonts w:ascii="Times New Roman" w:hAnsi="Times New Roman" w:cs="Times New Roman"/>
        </w:rPr>
        <w:t xml:space="preserve"> </w:t>
      </w:r>
      <w:r w:rsidRPr="001D211A">
        <w:rPr>
          <w:rFonts w:ascii="Times New Roman" w:hAnsi="Times New Roman" w:cs="Times New Roman"/>
          <w:lang w:eastAsia="pl-PL"/>
        </w:rPr>
        <w:t xml:space="preserve">będzie świadczył usługi w godzinach i dniach nauki szkolnej oraz w razie potrzeby w weekendy według harmonogramu </w:t>
      </w:r>
      <w:r>
        <w:rPr>
          <w:rFonts w:ascii="Times New Roman" w:hAnsi="Times New Roman" w:cs="Times New Roman"/>
          <w:lang w:eastAsia="pl-PL"/>
        </w:rPr>
        <w:t>wyznaczonego</w:t>
      </w:r>
      <w:r w:rsidRPr="001D211A">
        <w:rPr>
          <w:rFonts w:ascii="Times New Roman" w:hAnsi="Times New Roman" w:cs="Times New Roman"/>
          <w:lang w:eastAsia="pl-PL"/>
        </w:rPr>
        <w:t xml:space="preserve"> przez </w:t>
      </w:r>
      <w:r>
        <w:rPr>
          <w:rFonts w:ascii="Times New Roman" w:hAnsi="Times New Roman" w:cs="Times New Roman"/>
          <w:lang w:eastAsia="pl-PL"/>
        </w:rPr>
        <w:t>dyrekcje</w:t>
      </w:r>
      <w:r w:rsidRPr="001D211A">
        <w:rPr>
          <w:rFonts w:ascii="Times New Roman" w:hAnsi="Times New Roman" w:cs="Times New Roman"/>
          <w:lang w:eastAsia="pl-PL"/>
        </w:rPr>
        <w:t xml:space="preserve"> szkół. </w:t>
      </w:r>
    </w:p>
    <w:p w:rsidR="00861501" w:rsidRPr="00606F26" w:rsidRDefault="00861501" w:rsidP="00CF26CA">
      <w:pPr>
        <w:pStyle w:val="Default"/>
        <w:numPr>
          <w:ilvl w:val="0"/>
          <w:numId w:val="42"/>
        </w:numPr>
        <w:spacing w:line="276" w:lineRule="auto"/>
        <w:jc w:val="both"/>
        <w:rPr>
          <w:rFonts w:ascii="Times New Roman" w:hAnsi="Times New Roman" w:cs="Times New Roman"/>
        </w:rPr>
      </w:pPr>
      <w:r>
        <w:rPr>
          <w:rFonts w:ascii="Times New Roman" w:hAnsi="Times New Roman" w:cs="Times New Roman"/>
        </w:rPr>
        <w:t xml:space="preserve">W sprawach nieuregulowanych w niniejszej umowie bezpośrednio stosuje się zapisy </w:t>
      </w:r>
      <w:r w:rsidRPr="00637F96">
        <w:rPr>
          <w:rFonts w:ascii="Times New Roman" w:hAnsi="Times New Roman" w:cs="Times New Roman"/>
        </w:rPr>
        <w:t xml:space="preserve"> Specyfikacji I</w:t>
      </w:r>
      <w:r>
        <w:rPr>
          <w:rFonts w:ascii="Times New Roman" w:hAnsi="Times New Roman" w:cs="Times New Roman"/>
        </w:rPr>
        <w:t xml:space="preserve">stotnych Warunków Zamówienia do </w:t>
      </w:r>
      <w:r w:rsidRPr="00606F26">
        <w:rPr>
          <w:rFonts w:ascii="Times New Roman" w:hAnsi="Times New Roman" w:cs="Times New Roman"/>
        </w:rPr>
        <w:t>przetargu nieograniczonego</w:t>
      </w:r>
      <w:r>
        <w:rPr>
          <w:rFonts w:ascii="Times New Roman" w:hAnsi="Times New Roman" w:cs="Times New Roman"/>
        </w:rPr>
        <w:t xml:space="preserve"> będącego podstawą zawarcia niniejszej umowy.</w:t>
      </w:r>
    </w:p>
    <w:p w:rsidR="00861501" w:rsidRPr="001D211A" w:rsidRDefault="00861501" w:rsidP="00637F96">
      <w:pPr>
        <w:autoSpaceDE w:val="0"/>
        <w:autoSpaceDN w:val="0"/>
        <w:adjustRightInd w:val="0"/>
        <w:spacing w:line="276" w:lineRule="auto"/>
        <w:jc w:val="center"/>
      </w:pPr>
      <w:r w:rsidRPr="001D211A">
        <w:t xml:space="preserve"> </w:t>
      </w:r>
    </w:p>
    <w:p w:rsidR="00861501" w:rsidRPr="001D211A" w:rsidRDefault="00861501" w:rsidP="00637F96">
      <w:pPr>
        <w:autoSpaceDE w:val="0"/>
        <w:autoSpaceDN w:val="0"/>
        <w:adjustRightInd w:val="0"/>
        <w:spacing w:line="276" w:lineRule="auto"/>
        <w:jc w:val="center"/>
      </w:pPr>
      <w:r w:rsidRPr="001D211A">
        <w:t>§ 2</w:t>
      </w:r>
    </w:p>
    <w:p w:rsidR="00861501" w:rsidRPr="001D211A" w:rsidRDefault="00861501" w:rsidP="00637F96">
      <w:pPr>
        <w:pStyle w:val="ListParagraph"/>
        <w:autoSpaceDE w:val="0"/>
        <w:autoSpaceDN w:val="0"/>
        <w:adjustRightInd w:val="0"/>
        <w:spacing w:after="0"/>
        <w:ind w:left="0"/>
        <w:jc w:val="both"/>
        <w:rPr>
          <w:rFonts w:ascii="Times New Roman" w:hAnsi="Times New Roman"/>
          <w:sz w:val="24"/>
          <w:szCs w:val="24"/>
        </w:rPr>
      </w:pPr>
      <w:r w:rsidRPr="001D211A">
        <w:rPr>
          <w:rFonts w:ascii="Times New Roman" w:hAnsi="Times New Roman"/>
          <w:sz w:val="24"/>
          <w:szCs w:val="24"/>
        </w:rPr>
        <w:t xml:space="preserve">Czynności, o których mowa w §1 </w:t>
      </w:r>
      <w:r>
        <w:rPr>
          <w:rFonts w:ascii="Times New Roman" w:hAnsi="Times New Roman"/>
          <w:sz w:val="24"/>
          <w:szCs w:val="24"/>
        </w:rPr>
        <w:t>Wykonawca</w:t>
      </w:r>
      <w:r w:rsidRPr="001D211A">
        <w:rPr>
          <w:rFonts w:ascii="Times New Roman" w:hAnsi="Times New Roman"/>
          <w:sz w:val="24"/>
          <w:szCs w:val="24"/>
        </w:rPr>
        <w:t xml:space="preserve"> zobowiązuje się wykonać z należytą starannością, zgodnie z przepisami prawa, zasadami sztuki zawodowej oraz aktualnymi wymaganiami dotyczącymi realizacji projektów unijnych.</w:t>
      </w:r>
    </w:p>
    <w:p w:rsidR="00861501" w:rsidRPr="001D211A" w:rsidRDefault="00861501" w:rsidP="00637F96">
      <w:pPr>
        <w:pStyle w:val="Default"/>
        <w:spacing w:line="276" w:lineRule="auto"/>
        <w:jc w:val="both"/>
        <w:rPr>
          <w:rFonts w:ascii="Times New Roman" w:hAnsi="Times New Roman" w:cs="Times New Roman"/>
        </w:rPr>
      </w:pPr>
    </w:p>
    <w:p w:rsidR="00861501" w:rsidRPr="001D211A" w:rsidRDefault="00861501" w:rsidP="00637F96">
      <w:pPr>
        <w:pStyle w:val="Default"/>
        <w:spacing w:line="276" w:lineRule="auto"/>
        <w:jc w:val="center"/>
        <w:rPr>
          <w:rFonts w:ascii="Times New Roman" w:hAnsi="Times New Roman" w:cs="Times New Roman"/>
        </w:rPr>
      </w:pPr>
      <w:r w:rsidRPr="001D211A">
        <w:rPr>
          <w:rFonts w:ascii="Times New Roman" w:hAnsi="Times New Roman" w:cs="Times New Roman"/>
        </w:rPr>
        <w:t>§3</w:t>
      </w:r>
    </w:p>
    <w:p w:rsidR="00861501" w:rsidRPr="001D211A" w:rsidRDefault="00861501" w:rsidP="00637F96">
      <w:pPr>
        <w:pStyle w:val="Default"/>
        <w:spacing w:line="276" w:lineRule="auto"/>
        <w:jc w:val="both"/>
        <w:rPr>
          <w:rFonts w:ascii="Times New Roman" w:hAnsi="Times New Roman" w:cs="Times New Roman"/>
        </w:rPr>
      </w:pPr>
      <w:r w:rsidRPr="001D211A">
        <w:rPr>
          <w:rFonts w:ascii="Times New Roman" w:hAnsi="Times New Roman" w:cs="Times New Roman"/>
        </w:rPr>
        <w:t xml:space="preserve">W razie wyrządzenia szkody przez niewykonanie lub nienależyte wykonanie czynności, o których mowa w §1 odpowiedzialność ponosi </w:t>
      </w:r>
      <w:r>
        <w:rPr>
          <w:rFonts w:ascii="Times New Roman" w:hAnsi="Times New Roman" w:cs="Times New Roman"/>
        </w:rPr>
        <w:t>Wykonawca</w:t>
      </w:r>
      <w:r w:rsidRPr="001D211A">
        <w:rPr>
          <w:rFonts w:ascii="Times New Roman" w:hAnsi="Times New Roman" w:cs="Times New Roman"/>
        </w:rPr>
        <w:t xml:space="preserve">, chyba że niewykonanie lub nienależyte wykonanie czynności wynikło mimo zachowania przez </w:t>
      </w:r>
      <w:r>
        <w:rPr>
          <w:rFonts w:ascii="Times New Roman" w:hAnsi="Times New Roman" w:cs="Times New Roman"/>
        </w:rPr>
        <w:t>Wykonawcę</w:t>
      </w:r>
      <w:r w:rsidRPr="001D211A">
        <w:rPr>
          <w:rFonts w:ascii="Times New Roman" w:hAnsi="Times New Roman" w:cs="Times New Roman"/>
        </w:rPr>
        <w:t xml:space="preserve"> należytej staranności. </w:t>
      </w:r>
    </w:p>
    <w:p w:rsidR="00861501" w:rsidRPr="001D211A" w:rsidRDefault="00861501" w:rsidP="00637F96">
      <w:pPr>
        <w:pStyle w:val="Default"/>
        <w:spacing w:line="276" w:lineRule="auto"/>
        <w:jc w:val="both"/>
        <w:rPr>
          <w:rFonts w:ascii="Times New Roman" w:hAnsi="Times New Roman" w:cs="Times New Roman"/>
        </w:rPr>
      </w:pPr>
    </w:p>
    <w:p w:rsidR="00861501" w:rsidRPr="001D211A" w:rsidRDefault="00861501" w:rsidP="00637F96">
      <w:pPr>
        <w:spacing w:line="276" w:lineRule="auto"/>
        <w:jc w:val="center"/>
      </w:pPr>
      <w:r w:rsidRPr="001D211A">
        <w:t>§ 4</w:t>
      </w:r>
    </w:p>
    <w:p w:rsidR="00861501" w:rsidRPr="001D211A" w:rsidRDefault="00861501" w:rsidP="00637F96">
      <w:pPr>
        <w:pStyle w:val="ListParagraph"/>
        <w:numPr>
          <w:ilvl w:val="0"/>
          <w:numId w:val="39"/>
        </w:numPr>
        <w:spacing w:after="0"/>
        <w:jc w:val="both"/>
        <w:rPr>
          <w:rFonts w:ascii="Times New Roman" w:hAnsi="Times New Roman"/>
          <w:sz w:val="24"/>
          <w:szCs w:val="24"/>
        </w:rPr>
      </w:pPr>
      <w:r w:rsidRPr="001D211A">
        <w:rPr>
          <w:rFonts w:ascii="Times New Roman" w:hAnsi="Times New Roman"/>
          <w:sz w:val="24"/>
          <w:szCs w:val="24"/>
        </w:rPr>
        <w:t xml:space="preserve">Strony określają wynagrodzenie </w:t>
      </w:r>
      <w:r>
        <w:rPr>
          <w:rFonts w:ascii="Times New Roman" w:hAnsi="Times New Roman"/>
          <w:sz w:val="24"/>
          <w:szCs w:val="24"/>
        </w:rPr>
        <w:t>Wykonawcy</w:t>
      </w:r>
      <w:r w:rsidRPr="001D211A">
        <w:rPr>
          <w:rFonts w:ascii="Times New Roman" w:hAnsi="Times New Roman"/>
          <w:sz w:val="24"/>
          <w:szCs w:val="24"/>
        </w:rPr>
        <w:t xml:space="preserve"> wg stawki …... złotych brutto za 1 godzinę wykonywanej usługi, naliczane i płacone co miesiąc.</w:t>
      </w:r>
    </w:p>
    <w:p w:rsidR="00861501" w:rsidRPr="001D211A" w:rsidRDefault="00861501" w:rsidP="00637F96">
      <w:pPr>
        <w:pStyle w:val="ListParagraph"/>
        <w:numPr>
          <w:ilvl w:val="0"/>
          <w:numId w:val="39"/>
        </w:numPr>
        <w:spacing w:after="0"/>
        <w:jc w:val="both"/>
        <w:rPr>
          <w:rFonts w:ascii="Times New Roman" w:hAnsi="Times New Roman"/>
          <w:sz w:val="24"/>
          <w:szCs w:val="24"/>
        </w:rPr>
      </w:pPr>
      <w:r w:rsidRPr="001D211A">
        <w:rPr>
          <w:rFonts w:ascii="Times New Roman" w:hAnsi="Times New Roman"/>
          <w:sz w:val="24"/>
          <w:szCs w:val="24"/>
        </w:rPr>
        <w:t xml:space="preserve">Podstawą wypłaty są rachunki/faktury wystawiane przez </w:t>
      </w:r>
      <w:r>
        <w:rPr>
          <w:rFonts w:ascii="Times New Roman" w:hAnsi="Times New Roman"/>
          <w:sz w:val="24"/>
          <w:szCs w:val="24"/>
        </w:rPr>
        <w:t>Wykonawcę</w:t>
      </w:r>
      <w:r w:rsidRPr="001D211A">
        <w:rPr>
          <w:rFonts w:ascii="Times New Roman" w:hAnsi="Times New Roman"/>
          <w:sz w:val="24"/>
          <w:szCs w:val="24"/>
        </w:rPr>
        <w:t xml:space="preserve"> sporządzane na podstawie zaakceptowanych przez </w:t>
      </w:r>
      <w:r>
        <w:rPr>
          <w:rFonts w:ascii="Times New Roman" w:hAnsi="Times New Roman"/>
          <w:sz w:val="24"/>
          <w:szCs w:val="24"/>
        </w:rPr>
        <w:t>Zamawiającego</w:t>
      </w:r>
      <w:r w:rsidRPr="001D211A">
        <w:rPr>
          <w:rFonts w:ascii="Times New Roman" w:hAnsi="Times New Roman"/>
          <w:sz w:val="24"/>
          <w:szCs w:val="24"/>
        </w:rPr>
        <w:t xml:space="preserve"> zestawień godzin wykonanej usługi. </w:t>
      </w:r>
    </w:p>
    <w:p w:rsidR="00861501" w:rsidRDefault="00861501" w:rsidP="00637F96">
      <w:pPr>
        <w:pStyle w:val="ListParagraph"/>
        <w:numPr>
          <w:ilvl w:val="0"/>
          <w:numId w:val="39"/>
        </w:numPr>
        <w:spacing w:after="0"/>
        <w:jc w:val="both"/>
        <w:rPr>
          <w:rFonts w:ascii="Times New Roman" w:hAnsi="Times New Roman"/>
          <w:sz w:val="24"/>
          <w:szCs w:val="24"/>
        </w:rPr>
      </w:pPr>
      <w:r>
        <w:rPr>
          <w:rFonts w:ascii="Times New Roman" w:hAnsi="Times New Roman"/>
          <w:sz w:val="24"/>
          <w:szCs w:val="24"/>
        </w:rPr>
        <w:t>Wykonawca</w:t>
      </w:r>
      <w:r w:rsidRPr="001D211A">
        <w:rPr>
          <w:rFonts w:ascii="Times New Roman" w:hAnsi="Times New Roman"/>
          <w:sz w:val="24"/>
          <w:szCs w:val="24"/>
        </w:rPr>
        <w:t xml:space="preserve"> wykona zleconą usługę w czasie nie dłuższym niż </w:t>
      </w:r>
      <w:r>
        <w:rPr>
          <w:rFonts w:ascii="Times New Roman" w:hAnsi="Times New Roman"/>
          <w:sz w:val="24"/>
          <w:szCs w:val="24"/>
        </w:rPr>
        <w:t>...</w:t>
      </w:r>
      <w:r w:rsidRPr="001D211A">
        <w:rPr>
          <w:rFonts w:ascii="Times New Roman" w:hAnsi="Times New Roman"/>
          <w:sz w:val="24"/>
          <w:szCs w:val="24"/>
        </w:rPr>
        <w:t xml:space="preserve">… godzin </w:t>
      </w:r>
      <w:r>
        <w:rPr>
          <w:rFonts w:ascii="Times New Roman" w:hAnsi="Times New Roman"/>
          <w:sz w:val="24"/>
          <w:szCs w:val="24"/>
        </w:rPr>
        <w:t>w całym projekcie</w:t>
      </w:r>
      <w:r w:rsidRPr="001D211A">
        <w:rPr>
          <w:rFonts w:ascii="Times New Roman" w:hAnsi="Times New Roman"/>
          <w:sz w:val="24"/>
          <w:szCs w:val="24"/>
        </w:rPr>
        <w:t xml:space="preserve">. </w:t>
      </w:r>
      <w:r>
        <w:rPr>
          <w:rFonts w:ascii="Times New Roman" w:hAnsi="Times New Roman"/>
          <w:sz w:val="24"/>
          <w:szCs w:val="24"/>
        </w:rPr>
        <w:t>Zamawiający</w:t>
      </w:r>
      <w:r w:rsidRPr="001D211A">
        <w:rPr>
          <w:rFonts w:ascii="Times New Roman" w:hAnsi="Times New Roman"/>
          <w:sz w:val="24"/>
          <w:szCs w:val="24"/>
        </w:rPr>
        <w:t xml:space="preserve"> nie wynagrodzi </w:t>
      </w:r>
      <w:r>
        <w:rPr>
          <w:rFonts w:ascii="Times New Roman" w:hAnsi="Times New Roman"/>
          <w:sz w:val="24"/>
          <w:szCs w:val="24"/>
        </w:rPr>
        <w:t>Wykonawcy</w:t>
      </w:r>
      <w:r w:rsidRPr="001D211A">
        <w:rPr>
          <w:rFonts w:ascii="Times New Roman" w:hAnsi="Times New Roman"/>
          <w:sz w:val="24"/>
          <w:szCs w:val="24"/>
        </w:rPr>
        <w:t xml:space="preserve"> za czas wykonywania usługi przekraczający powyższy limit godzin </w:t>
      </w:r>
      <w:r>
        <w:rPr>
          <w:rFonts w:ascii="Times New Roman" w:hAnsi="Times New Roman"/>
          <w:sz w:val="24"/>
          <w:szCs w:val="24"/>
        </w:rPr>
        <w:t>liczonych dla całego projektu</w:t>
      </w:r>
      <w:r w:rsidRPr="001D211A">
        <w:rPr>
          <w:rFonts w:ascii="Times New Roman" w:hAnsi="Times New Roman"/>
          <w:sz w:val="24"/>
          <w:szCs w:val="24"/>
        </w:rPr>
        <w:t>.</w:t>
      </w:r>
    </w:p>
    <w:p w:rsidR="00861501" w:rsidRPr="001D211A" w:rsidRDefault="00861501" w:rsidP="00637F96">
      <w:pPr>
        <w:pStyle w:val="ListParagraph"/>
        <w:numPr>
          <w:ilvl w:val="0"/>
          <w:numId w:val="39"/>
        </w:numPr>
        <w:spacing w:after="0"/>
        <w:jc w:val="both"/>
        <w:rPr>
          <w:rFonts w:ascii="Times New Roman" w:hAnsi="Times New Roman"/>
          <w:sz w:val="24"/>
          <w:szCs w:val="24"/>
        </w:rPr>
      </w:pPr>
      <w:r>
        <w:rPr>
          <w:rFonts w:ascii="Times New Roman" w:hAnsi="Times New Roman"/>
          <w:sz w:val="24"/>
          <w:szCs w:val="24"/>
        </w:rPr>
        <w:t>Jeżeli Wykonawca wykona usługę w czasie krótszym niż limit wyznaczony w ust. 3 to za każdą godzinę niewykonanej usługi zapłaci karę umowną w wysokości trzykrotności stawki ustalonej w ust. 1.</w:t>
      </w:r>
    </w:p>
    <w:p w:rsidR="00861501" w:rsidRPr="001D211A" w:rsidRDefault="00861501" w:rsidP="00637F96">
      <w:pPr>
        <w:pStyle w:val="ListParagraph"/>
        <w:numPr>
          <w:ilvl w:val="0"/>
          <w:numId w:val="39"/>
        </w:numPr>
        <w:spacing w:after="0"/>
        <w:jc w:val="both"/>
        <w:rPr>
          <w:rFonts w:ascii="Times New Roman" w:hAnsi="Times New Roman"/>
          <w:sz w:val="24"/>
          <w:szCs w:val="24"/>
        </w:rPr>
      </w:pPr>
      <w:r w:rsidRPr="001D211A">
        <w:rPr>
          <w:rFonts w:ascii="Times New Roman" w:hAnsi="Times New Roman"/>
          <w:sz w:val="24"/>
          <w:szCs w:val="24"/>
        </w:rPr>
        <w:t xml:space="preserve">Wynagrodzenie płatne będzie przelewem na rachunek bankowy </w:t>
      </w:r>
      <w:r>
        <w:rPr>
          <w:rFonts w:ascii="Times New Roman" w:hAnsi="Times New Roman"/>
          <w:sz w:val="24"/>
          <w:szCs w:val="24"/>
        </w:rPr>
        <w:t>Wykonawcy</w:t>
      </w:r>
      <w:r w:rsidRPr="001D211A">
        <w:rPr>
          <w:rFonts w:ascii="Times New Roman" w:hAnsi="Times New Roman"/>
          <w:sz w:val="24"/>
          <w:szCs w:val="24"/>
        </w:rPr>
        <w:t xml:space="preserve"> 14 </w:t>
      </w:r>
      <w:r w:rsidRPr="001D211A">
        <w:rPr>
          <w:rFonts w:ascii="Times New Roman" w:hAnsi="Times New Roman"/>
          <w:color w:val="000000"/>
          <w:spacing w:val="-1"/>
          <w:w w:val="103"/>
          <w:sz w:val="24"/>
          <w:szCs w:val="24"/>
        </w:rPr>
        <w:t xml:space="preserve">dni licząc od daty jego doręczenia (wpływu) pod warunkiem otrzymania środków na realizację projektu z Instytucji Pośredniczącej. W przypadku opóźnienia w przekazaniu środków finansowych przez Instytucję Pośredniczącą wypłata wynagrodzenia nastąpi w momencie wpływu środków na konto Zamawiającego od Instytucji Pośredniczącej. </w:t>
      </w:r>
      <w:r>
        <w:rPr>
          <w:rFonts w:ascii="Times New Roman" w:hAnsi="Times New Roman"/>
          <w:color w:val="000000"/>
          <w:spacing w:val="-1"/>
          <w:w w:val="103"/>
          <w:sz w:val="24"/>
          <w:szCs w:val="24"/>
        </w:rPr>
        <w:t>Zamawiający</w:t>
      </w:r>
      <w:r w:rsidRPr="001D211A">
        <w:rPr>
          <w:rFonts w:ascii="Times New Roman" w:hAnsi="Times New Roman"/>
          <w:color w:val="000000"/>
          <w:spacing w:val="-1"/>
          <w:w w:val="103"/>
          <w:sz w:val="24"/>
          <w:szCs w:val="24"/>
        </w:rPr>
        <w:t xml:space="preserve"> nie odpowiada wobec </w:t>
      </w:r>
      <w:r>
        <w:rPr>
          <w:rFonts w:ascii="Times New Roman" w:hAnsi="Times New Roman"/>
          <w:color w:val="000000"/>
          <w:spacing w:val="-1"/>
          <w:w w:val="103"/>
          <w:sz w:val="24"/>
          <w:szCs w:val="24"/>
        </w:rPr>
        <w:t>Wykonawcy</w:t>
      </w:r>
      <w:r w:rsidRPr="001D211A">
        <w:rPr>
          <w:rFonts w:ascii="Times New Roman" w:hAnsi="Times New Roman"/>
          <w:color w:val="000000"/>
          <w:spacing w:val="-1"/>
          <w:w w:val="103"/>
          <w:sz w:val="24"/>
          <w:szCs w:val="24"/>
        </w:rPr>
        <w:t xml:space="preserve"> za powyższe opóźnienia w jakikolwiek sposób (np. kary umowne, odsetki)</w:t>
      </w:r>
    </w:p>
    <w:p w:rsidR="00861501" w:rsidRPr="001D211A" w:rsidRDefault="00861501" w:rsidP="00637F96">
      <w:pPr>
        <w:spacing w:line="276" w:lineRule="auto"/>
        <w:jc w:val="both"/>
      </w:pPr>
    </w:p>
    <w:p w:rsidR="00861501" w:rsidRPr="004626C1" w:rsidRDefault="00861501" w:rsidP="00637F96">
      <w:pPr>
        <w:autoSpaceDE w:val="0"/>
        <w:autoSpaceDN w:val="0"/>
        <w:adjustRightInd w:val="0"/>
        <w:spacing w:line="276" w:lineRule="auto"/>
        <w:jc w:val="center"/>
      </w:pPr>
      <w:r w:rsidRPr="004626C1">
        <w:t>§ 6</w:t>
      </w:r>
    </w:p>
    <w:p w:rsidR="00861501" w:rsidRPr="00EC4F1F" w:rsidRDefault="00861501" w:rsidP="00EC4F1F">
      <w:pPr>
        <w:jc w:val="both"/>
      </w:pPr>
      <w:r w:rsidRPr="00EC4F1F">
        <w:t xml:space="preserve">W przypadku niemożliwości świadczenia prac wymienionych w § 1 osobiście, </w:t>
      </w:r>
      <w:r>
        <w:t>Wykonawca</w:t>
      </w:r>
      <w:r w:rsidRPr="00EC4F1F">
        <w:t xml:space="preserve"> może powierzyć je osobie o przynajmniej tych samych kwalifikacjach po uzyskaniu zgody </w:t>
      </w:r>
      <w:r>
        <w:t>Zamawiającego</w:t>
      </w:r>
      <w:r w:rsidRPr="00EC4F1F">
        <w:t xml:space="preserve">. </w:t>
      </w:r>
      <w:r>
        <w:t>Wykonawca</w:t>
      </w:r>
      <w:r w:rsidRPr="00EC4F1F">
        <w:t xml:space="preserve"> odpowiada za działania tej osoby jak za własne. </w:t>
      </w:r>
    </w:p>
    <w:p w:rsidR="00861501" w:rsidRDefault="00861501" w:rsidP="00637F96">
      <w:pPr>
        <w:autoSpaceDE w:val="0"/>
        <w:autoSpaceDN w:val="0"/>
        <w:adjustRightInd w:val="0"/>
        <w:spacing w:line="276" w:lineRule="auto"/>
        <w:jc w:val="center"/>
      </w:pPr>
    </w:p>
    <w:p w:rsidR="00861501" w:rsidRPr="001D211A" w:rsidRDefault="00861501" w:rsidP="00637F96">
      <w:pPr>
        <w:autoSpaceDE w:val="0"/>
        <w:autoSpaceDN w:val="0"/>
        <w:adjustRightInd w:val="0"/>
        <w:spacing w:line="276" w:lineRule="auto"/>
        <w:jc w:val="center"/>
      </w:pPr>
      <w:r w:rsidRPr="001D211A">
        <w:t>§ 7</w:t>
      </w:r>
    </w:p>
    <w:p w:rsidR="00861501" w:rsidRPr="001D211A" w:rsidRDefault="00861501" w:rsidP="00637F96">
      <w:pPr>
        <w:pStyle w:val="ListParagraph"/>
        <w:numPr>
          <w:ilvl w:val="0"/>
          <w:numId w:val="4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Zamawiający</w:t>
      </w:r>
      <w:r w:rsidRPr="001D211A">
        <w:rPr>
          <w:rFonts w:ascii="Times New Roman" w:hAnsi="Times New Roman"/>
          <w:sz w:val="24"/>
          <w:szCs w:val="24"/>
        </w:rPr>
        <w:t xml:space="preserve"> może rozwiązać umowę w trybie natychmiastowym w przypadku:</w:t>
      </w:r>
    </w:p>
    <w:p w:rsidR="00861501" w:rsidRPr="001D211A" w:rsidRDefault="00861501" w:rsidP="00637F96">
      <w:pPr>
        <w:pStyle w:val="ListParagraph"/>
        <w:numPr>
          <w:ilvl w:val="1"/>
          <w:numId w:val="40"/>
        </w:numPr>
        <w:autoSpaceDE w:val="0"/>
        <w:autoSpaceDN w:val="0"/>
        <w:adjustRightInd w:val="0"/>
        <w:spacing w:after="0"/>
        <w:jc w:val="both"/>
        <w:rPr>
          <w:rFonts w:ascii="Times New Roman" w:hAnsi="Times New Roman"/>
          <w:sz w:val="24"/>
          <w:szCs w:val="24"/>
        </w:rPr>
      </w:pPr>
      <w:r w:rsidRPr="001D211A">
        <w:rPr>
          <w:rFonts w:ascii="Times New Roman" w:hAnsi="Times New Roman"/>
          <w:sz w:val="24"/>
          <w:szCs w:val="24"/>
        </w:rPr>
        <w:t>rozwiązania umowy o dofinansowanie projektu „</w:t>
      </w:r>
      <w:r w:rsidRPr="00E51443">
        <w:rPr>
          <w:rFonts w:ascii="Times New Roman" w:hAnsi="Times New Roman"/>
          <w:sz w:val="24"/>
          <w:szCs w:val="24"/>
        </w:rPr>
        <w:t>EduStrefa w Nidzicy</w:t>
      </w:r>
      <w:r w:rsidRPr="0036015C">
        <w:rPr>
          <w:rFonts w:ascii="Times New Roman" w:hAnsi="Times New Roman"/>
          <w:sz w:val="24"/>
          <w:szCs w:val="24"/>
        </w:rPr>
        <w:t>”,</w:t>
      </w:r>
    </w:p>
    <w:p w:rsidR="00861501" w:rsidRPr="001D211A" w:rsidRDefault="00861501" w:rsidP="00637F96">
      <w:pPr>
        <w:pStyle w:val="ListParagraph"/>
        <w:numPr>
          <w:ilvl w:val="1"/>
          <w:numId w:val="40"/>
        </w:numPr>
        <w:autoSpaceDE w:val="0"/>
        <w:autoSpaceDN w:val="0"/>
        <w:adjustRightInd w:val="0"/>
        <w:spacing w:after="0"/>
        <w:jc w:val="both"/>
        <w:rPr>
          <w:rFonts w:ascii="Times New Roman" w:hAnsi="Times New Roman"/>
          <w:sz w:val="24"/>
          <w:szCs w:val="24"/>
        </w:rPr>
      </w:pPr>
      <w:r w:rsidRPr="001D211A">
        <w:rPr>
          <w:rFonts w:ascii="Times New Roman" w:hAnsi="Times New Roman"/>
          <w:sz w:val="24"/>
          <w:szCs w:val="24"/>
        </w:rPr>
        <w:t>przerwania realizacji projektu z jakichkolwiek przyczyn</w:t>
      </w:r>
      <w:r w:rsidRPr="001D211A">
        <w:rPr>
          <w:rFonts w:ascii="Times New Roman" w:hAnsi="Times New Roman"/>
          <w:color w:val="000000"/>
          <w:spacing w:val="-1"/>
          <w:w w:val="103"/>
          <w:sz w:val="24"/>
          <w:szCs w:val="24"/>
        </w:rPr>
        <w:t>,</w:t>
      </w:r>
    </w:p>
    <w:p w:rsidR="00861501" w:rsidRPr="001D211A" w:rsidRDefault="00861501" w:rsidP="00637F96">
      <w:pPr>
        <w:pStyle w:val="ListParagraph"/>
        <w:numPr>
          <w:ilvl w:val="1"/>
          <w:numId w:val="40"/>
        </w:numPr>
        <w:autoSpaceDE w:val="0"/>
        <w:autoSpaceDN w:val="0"/>
        <w:adjustRightInd w:val="0"/>
        <w:spacing w:after="0"/>
        <w:jc w:val="both"/>
        <w:rPr>
          <w:rFonts w:ascii="Times New Roman" w:hAnsi="Times New Roman"/>
          <w:sz w:val="24"/>
          <w:szCs w:val="24"/>
        </w:rPr>
      </w:pPr>
      <w:r w:rsidRPr="001D211A">
        <w:rPr>
          <w:rFonts w:ascii="Times New Roman" w:hAnsi="Times New Roman"/>
          <w:sz w:val="24"/>
          <w:szCs w:val="24"/>
        </w:rPr>
        <w:t>zaistnienia istotnej zmiany okoliczności powodującej, że wykonanie umowy nie leży w interesie publicznym, czego nie można było przewidzieć w chwili zawarcia umowy,</w:t>
      </w:r>
    </w:p>
    <w:p w:rsidR="00861501" w:rsidRPr="001D211A" w:rsidRDefault="00861501" w:rsidP="00637F96">
      <w:pPr>
        <w:pStyle w:val="ListParagraph"/>
        <w:numPr>
          <w:ilvl w:val="1"/>
          <w:numId w:val="40"/>
        </w:numPr>
        <w:autoSpaceDE w:val="0"/>
        <w:autoSpaceDN w:val="0"/>
        <w:adjustRightInd w:val="0"/>
        <w:spacing w:after="0"/>
        <w:jc w:val="both"/>
        <w:rPr>
          <w:rFonts w:ascii="Times New Roman" w:hAnsi="Times New Roman"/>
          <w:sz w:val="24"/>
          <w:szCs w:val="24"/>
        </w:rPr>
      </w:pPr>
      <w:r w:rsidRPr="001D211A">
        <w:rPr>
          <w:rFonts w:ascii="Times New Roman" w:hAnsi="Times New Roman"/>
          <w:sz w:val="24"/>
          <w:szCs w:val="24"/>
        </w:rPr>
        <w:t xml:space="preserve">nie wywiązywania się </w:t>
      </w:r>
      <w:r>
        <w:rPr>
          <w:rFonts w:ascii="Times New Roman" w:hAnsi="Times New Roman"/>
          <w:sz w:val="24"/>
          <w:szCs w:val="24"/>
        </w:rPr>
        <w:t>Wykonawcy</w:t>
      </w:r>
      <w:r w:rsidRPr="001D211A">
        <w:rPr>
          <w:rFonts w:ascii="Times New Roman" w:hAnsi="Times New Roman"/>
          <w:sz w:val="24"/>
          <w:szCs w:val="24"/>
        </w:rPr>
        <w:t xml:space="preserve"> z ciążących na nim obowiązków.</w:t>
      </w:r>
    </w:p>
    <w:p w:rsidR="00861501" w:rsidRPr="001D211A" w:rsidRDefault="00861501" w:rsidP="00637F96">
      <w:pPr>
        <w:numPr>
          <w:ilvl w:val="0"/>
          <w:numId w:val="40"/>
        </w:numPr>
        <w:autoSpaceDE w:val="0"/>
        <w:autoSpaceDN w:val="0"/>
        <w:adjustRightInd w:val="0"/>
        <w:spacing w:line="276" w:lineRule="auto"/>
        <w:jc w:val="both"/>
      </w:pPr>
      <w:r w:rsidRPr="001D211A">
        <w:t xml:space="preserve">W przypadkach określonych w ust. 1 </w:t>
      </w:r>
      <w:r>
        <w:rPr>
          <w:iCs/>
        </w:rPr>
        <w:t>Wykonawca</w:t>
      </w:r>
      <w:r w:rsidRPr="001D211A">
        <w:rPr>
          <w:iCs/>
        </w:rPr>
        <w:t xml:space="preserve"> </w:t>
      </w:r>
      <w:r w:rsidRPr="001D211A">
        <w:t>może żądać wyłącznie wynagrodzenia należnego z tytułu wykonania części umowy i nie przysługują mu żadne odszkodowania.</w:t>
      </w:r>
    </w:p>
    <w:p w:rsidR="00861501" w:rsidRPr="001D211A" w:rsidRDefault="00861501" w:rsidP="00637F96">
      <w:pPr>
        <w:pStyle w:val="ListParagraph"/>
        <w:numPr>
          <w:ilvl w:val="0"/>
          <w:numId w:val="40"/>
        </w:numPr>
        <w:autoSpaceDE w:val="0"/>
        <w:autoSpaceDN w:val="0"/>
        <w:adjustRightInd w:val="0"/>
        <w:spacing w:after="0"/>
        <w:jc w:val="both"/>
        <w:rPr>
          <w:rFonts w:ascii="Times New Roman" w:hAnsi="Times New Roman"/>
          <w:sz w:val="24"/>
          <w:szCs w:val="24"/>
        </w:rPr>
      </w:pPr>
      <w:r w:rsidRPr="001D211A">
        <w:rPr>
          <w:rFonts w:ascii="Times New Roman" w:hAnsi="Times New Roman"/>
          <w:sz w:val="24"/>
          <w:szCs w:val="24"/>
        </w:rPr>
        <w:t xml:space="preserve">W innych przypadkach niż wymienione w ust. 1 każda za stron może rozwiązać umowę z zachowaniem jednomiesięcznego okresu wypowiedzenia. </w:t>
      </w:r>
    </w:p>
    <w:p w:rsidR="00861501" w:rsidRPr="001D211A" w:rsidRDefault="00861501" w:rsidP="00637F96">
      <w:pPr>
        <w:spacing w:line="276" w:lineRule="auto"/>
        <w:jc w:val="center"/>
      </w:pPr>
    </w:p>
    <w:p w:rsidR="00861501" w:rsidRPr="001D211A" w:rsidRDefault="00861501" w:rsidP="00637F96">
      <w:pPr>
        <w:autoSpaceDE w:val="0"/>
        <w:autoSpaceDN w:val="0"/>
        <w:adjustRightInd w:val="0"/>
        <w:spacing w:line="276" w:lineRule="auto"/>
        <w:jc w:val="center"/>
      </w:pPr>
      <w:r w:rsidRPr="001D211A">
        <w:t>§ 8</w:t>
      </w:r>
    </w:p>
    <w:p w:rsidR="00861501" w:rsidRPr="001D211A" w:rsidRDefault="00861501" w:rsidP="00637F96">
      <w:pPr>
        <w:numPr>
          <w:ilvl w:val="0"/>
          <w:numId w:val="41"/>
        </w:numPr>
        <w:autoSpaceDE w:val="0"/>
        <w:autoSpaceDN w:val="0"/>
        <w:adjustRightInd w:val="0"/>
        <w:spacing w:line="276" w:lineRule="auto"/>
        <w:jc w:val="both"/>
      </w:pPr>
      <w:r w:rsidRPr="001D211A">
        <w:t xml:space="preserve">Jako, że </w:t>
      </w:r>
      <w:r>
        <w:t>Zamawiający</w:t>
      </w:r>
      <w:r w:rsidRPr="001D211A">
        <w:t xml:space="preserve"> powierza wykonanie usługi w ramach projektu współfinansowanego ze środków Unii Europejskiej w ramach Europejskiego Funduszu Społecznego </w:t>
      </w:r>
      <w:r>
        <w:t>Wykonawca</w:t>
      </w:r>
      <w:r w:rsidRPr="001D211A">
        <w:t xml:space="preserve"> wyraża zgodę na przetwarzanie jego danych osobowych.</w:t>
      </w:r>
    </w:p>
    <w:p w:rsidR="00861501" w:rsidRPr="001D211A" w:rsidRDefault="00861501" w:rsidP="00637F96">
      <w:pPr>
        <w:numPr>
          <w:ilvl w:val="0"/>
          <w:numId w:val="41"/>
        </w:numPr>
        <w:autoSpaceDE w:val="0"/>
        <w:autoSpaceDN w:val="0"/>
        <w:adjustRightInd w:val="0"/>
        <w:spacing w:line="276" w:lineRule="auto"/>
        <w:jc w:val="both"/>
      </w:pPr>
      <w:r>
        <w:t>Wykonawca</w:t>
      </w:r>
      <w:r w:rsidRPr="001D211A">
        <w:t xml:space="preserve"> przyjmuje do wiadomości, że:</w:t>
      </w:r>
    </w:p>
    <w:p w:rsidR="00861501" w:rsidRPr="001D211A" w:rsidRDefault="00861501" w:rsidP="00637F96">
      <w:pPr>
        <w:pStyle w:val="ListParagraph"/>
        <w:numPr>
          <w:ilvl w:val="1"/>
          <w:numId w:val="41"/>
        </w:numPr>
        <w:autoSpaceDE w:val="0"/>
        <w:autoSpaceDN w:val="0"/>
        <w:adjustRightInd w:val="0"/>
        <w:spacing w:after="0"/>
        <w:jc w:val="both"/>
        <w:rPr>
          <w:rFonts w:ascii="Times New Roman" w:hAnsi="Times New Roman"/>
          <w:sz w:val="24"/>
          <w:szCs w:val="24"/>
        </w:rPr>
      </w:pPr>
      <w:r w:rsidRPr="001D211A">
        <w:rPr>
          <w:rFonts w:ascii="Times New Roman" w:hAnsi="Times New Roman"/>
          <w:sz w:val="24"/>
          <w:szCs w:val="24"/>
        </w:rPr>
        <w:t>administratorem tak zebranych danych osobowych jest Ministerstwo Rozwoju Regionalnego pełniące funkcję Instytucji Zarządzającej dla Programu Operacyjnego Kapitał Ludzki ul Wspólna 2/4 00 – 926 Warszawa;</w:t>
      </w:r>
    </w:p>
    <w:p w:rsidR="00861501" w:rsidRPr="001D211A" w:rsidRDefault="00861501" w:rsidP="00637F96">
      <w:pPr>
        <w:pStyle w:val="ListParagraph"/>
        <w:numPr>
          <w:ilvl w:val="1"/>
          <w:numId w:val="41"/>
        </w:numPr>
        <w:autoSpaceDE w:val="0"/>
        <w:autoSpaceDN w:val="0"/>
        <w:adjustRightInd w:val="0"/>
        <w:spacing w:after="0"/>
        <w:jc w:val="both"/>
        <w:rPr>
          <w:rFonts w:ascii="Times New Roman" w:hAnsi="Times New Roman"/>
          <w:sz w:val="24"/>
          <w:szCs w:val="24"/>
        </w:rPr>
      </w:pPr>
      <w:r w:rsidRPr="001D211A">
        <w:rPr>
          <w:rFonts w:ascii="Times New Roman" w:hAnsi="Times New Roman"/>
          <w:sz w:val="24"/>
          <w:szCs w:val="24"/>
        </w:rPr>
        <w:t xml:space="preserve">dane osobowe </w:t>
      </w:r>
      <w:r>
        <w:rPr>
          <w:rFonts w:ascii="Times New Roman" w:hAnsi="Times New Roman"/>
          <w:sz w:val="24"/>
          <w:szCs w:val="24"/>
        </w:rPr>
        <w:t>Wykonawcy</w:t>
      </w:r>
      <w:r w:rsidRPr="001D211A">
        <w:rPr>
          <w:rFonts w:ascii="Times New Roman" w:hAnsi="Times New Roman"/>
          <w:sz w:val="24"/>
          <w:szCs w:val="24"/>
        </w:rPr>
        <w:t xml:space="preserve"> będą przetwarzane wyłącznie w celu udzielenia wsparcia, realizacji projektu, ewaluacji, monitoringu i sprawozdawczości w ramach Programu Operacyjnego Kapitał Ludzki;</w:t>
      </w:r>
    </w:p>
    <w:p w:rsidR="00861501" w:rsidRPr="001D211A" w:rsidRDefault="00861501" w:rsidP="00637F96">
      <w:pPr>
        <w:pStyle w:val="ListParagraph"/>
        <w:numPr>
          <w:ilvl w:val="1"/>
          <w:numId w:val="41"/>
        </w:numPr>
        <w:autoSpaceDE w:val="0"/>
        <w:autoSpaceDN w:val="0"/>
        <w:adjustRightInd w:val="0"/>
        <w:spacing w:after="0"/>
        <w:jc w:val="both"/>
        <w:rPr>
          <w:rFonts w:ascii="Times New Roman" w:hAnsi="Times New Roman"/>
          <w:sz w:val="24"/>
          <w:szCs w:val="24"/>
        </w:rPr>
      </w:pPr>
      <w:r w:rsidRPr="001D211A">
        <w:rPr>
          <w:rFonts w:ascii="Times New Roman" w:hAnsi="Times New Roman"/>
          <w:sz w:val="24"/>
          <w:szCs w:val="24"/>
        </w:rPr>
        <w:t xml:space="preserve">dane osobowe </w:t>
      </w:r>
      <w:r>
        <w:rPr>
          <w:rFonts w:ascii="Times New Roman" w:hAnsi="Times New Roman"/>
          <w:sz w:val="24"/>
          <w:szCs w:val="24"/>
        </w:rPr>
        <w:t>Wykonawcy</w:t>
      </w:r>
      <w:r w:rsidRPr="001D211A">
        <w:rPr>
          <w:rFonts w:ascii="Times New Roman" w:hAnsi="Times New Roman"/>
          <w:sz w:val="24"/>
          <w:szCs w:val="24"/>
        </w:rPr>
        <w:t xml:space="preserve"> mogą zostać udostępnione innym podmiotom wyłącznie w celu udzielenia wsparcia, realizacji projektu ewaluacji, monitoringu i sprawozdawczości w ramach Programu Operacyjnego Kapitał Ludzki;</w:t>
      </w:r>
    </w:p>
    <w:p w:rsidR="00861501" w:rsidRPr="001D211A" w:rsidRDefault="00861501" w:rsidP="00637F96">
      <w:pPr>
        <w:pStyle w:val="ListParagraph"/>
        <w:numPr>
          <w:ilvl w:val="1"/>
          <w:numId w:val="41"/>
        </w:numPr>
        <w:autoSpaceDE w:val="0"/>
        <w:autoSpaceDN w:val="0"/>
        <w:adjustRightInd w:val="0"/>
        <w:spacing w:after="0"/>
        <w:jc w:val="both"/>
        <w:rPr>
          <w:rFonts w:ascii="Times New Roman" w:hAnsi="Times New Roman"/>
          <w:sz w:val="24"/>
          <w:szCs w:val="24"/>
        </w:rPr>
      </w:pPr>
      <w:r w:rsidRPr="001D211A">
        <w:rPr>
          <w:rFonts w:ascii="Times New Roman" w:hAnsi="Times New Roman"/>
          <w:sz w:val="24"/>
          <w:szCs w:val="24"/>
        </w:rPr>
        <w:t>podanie danych jest dobrowolne, aczkolwiek odmowa ich podania jest równoznaczna z brakiem możliwości udzielenia zlecenia w ramach Projektu;</w:t>
      </w:r>
    </w:p>
    <w:p w:rsidR="00861501" w:rsidRPr="001D211A" w:rsidRDefault="00861501" w:rsidP="00637F96">
      <w:pPr>
        <w:pStyle w:val="ListParagraph"/>
        <w:numPr>
          <w:ilvl w:val="1"/>
          <w:numId w:val="4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Zamawiający</w:t>
      </w:r>
      <w:r w:rsidRPr="001D211A">
        <w:rPr>
          <w:rFonts w:ascii="Times New Roman" w:hAnsi="Times New Roman"/>
          <w:sz w:val="24"/>
          <w:szCs w:val="24"/>
        </w:rPr>
        <w:t xml:space="preserve"> ma prawo dostępu do treści swoich danych i ich poprawiania.</w:t>
      </w:r>
    </w:p>
    <w:p w:rsidR="00861501" w:rsidRPr="001D211A" w:rsidRDefault="00861501" w:rsidP="00637F96">
      <w:pPr>
        <w:spacing w:line="276" w:lineRule="auto"/>
        <w:jc w:val="center"/>
      </w:pPr>
    </w:p>
    <w:p w:rsidR="00861501" w:rsidRPr="001D211A" w:rsidRDefault="00861501" w:rsidP="00637F96">
      <w:pPr>
        <w:spacing w:line="276" w:lineRule="auto"/>
        <w:jc w:val="center"/>
      </w:pPr>
      <w:r w:rsidRPr="001D211A">
        <w:t>§ 9</w:t>
      </w:r>
    </w:p>
    <w:p w:rsidR="00861501" w:rsidRPr="001D211A" w:rsidRDefault="00861501" w:rsidP="00637F96">
      <w:pPr>
        <w:autoSpaceDE w:val="0"/>
        <w:autoSpaceDN w:val="0"/>
        <w:adjustRightInd w:val="0"/>
        <w:spacing w:line="276" w:lineRule="auto"/>
        <w:jc w:val="both"/>
      </w:pPr>
      <w:r w:rsidRPr="001D211A">
        <w:t>Zmiana postanowień niniejszej umowy może być dokonana za zgodą obu stron w formie pisemnej pod rygorem nieważności.</w:t>
      </w:r>
    </w:p>
    <w:p w:rsidR="00861501" w:rsidRPr="001D211A" w:rsidRDefault="00861501" w:rsidP="00637F96">
      <w:pPr>
        <w:autoSpaceDE w:val="0"/>
        <w:autoSpaceDN w:val="0"/>
        <w:adjustRightInd w:val="0"/>
        <w:spacing w:line="276" w:lineRule="auto"/>
        <w:jc w:val="center"/>
        <w:rPr>
          <w:bCs/>
        </w:rPr>
      </w:pPr>
    </w:p>
    <w:p w:rsidR="00861501" w:rsidRPr="001D211A" w:rsidRDefault="00861501" w:rsidP="00637F96">
      <w:pPr>
        <w:autoSpaceDE w:val="0"/>
        <w:autoSpaceDN w:val="0"/>
        <w:adjustRightInd w:val="0"/>
        <w:spacing w:line="276" w:lineRule="auto"/>
        <w:jc w:val="center"/>
        <w:rPr>
          <w:bCs/>
        </w:rPr>
      </w:pPr>
      <w:r w:rsidRPr="001D211A">
        <w:rPr>
          <w:bCs/>
        </w:rPr>
        <w:t>§ 11</w:t>
      </w:r>
    </w:p>
    <w:p w:rsidR="00861501" w:rsidRPr="001D211A" w:rsidRDefault="00861501" w:rsidP="00637F96">
      <w:pPr>
        <w:spacing w:line="276" w:lineRule="auto"/>
        <w:jc w:val="both"/>
      </w:pPr>
      <w:r w:rsidRPr="001D211A">
        <w:t>W sprawach nie uregulowanych niniejszą umową mają zastosowanie przepisy kodeksu cywilnego.</w:t>
      </w:r>
    </w:p>
    <w:p w:rsidR="00861501" w:rsidRPr="001D211A" w:rsidRDefault="00861501" w:rsidP="00637F96">
      <w:pPr>
        <w:autoSpaceDE w:val="0"/>
        <w:autoSpaceDN w:val="0"/>
        <w:adjustRightInd w:val="0"/>
        <w:spacing w:line="276" w:lineRule="auto"/>
        <w:jc w:val="both"/>
        <w:rPr>
          <w:bCs/>
        </w:rPr>
      </w:pPr>
    </w:p>
    <w:p w:rsidR="00861501" w:rsidRPr="001D211A" w:rsidRDefault="00861501" w:rsidP="00637F96">
      <w:pPr>
        <w:autoSpaceDE w:val="0"/>
        <w:autoSpaceDN w:val="0"/>
        <w:adjustRightInd w:val="0"/>
        <w:spacing w:line="276" w:lineRule="auto"/>
        <w:jc w:val="center"/>
        <w:rPr>
          <w:bCs/>
        </w:rPr>
      </w:pPr>
      <w:r w:rsidRPr="001D211A">
        <w:rPr>
          <w:bCs/>
        </w:rPr>
        <w:t>§ 13</w:t>
      </w:r>
    </w:p>
    <w:p w:rsidR="00861501" w:rsidRPr="001D211A" w:rsidRDefault="00861501" w:rsidP="00637F96">
      <w:pPr>
        <w:autoSpaceDE w:val="0"/>
        <w:autoSpaceDN w:val="0"/>
        <w:adjustRightInd w:val="0"/>
        <w:spacing w:line="276" w:lineRule="auto"/>
        <w:jc w:val="both"/>
      </w:pPr>
      <w:r w:rsidRPr="001D211A">
        <w:t xml:space="preserve">Wynikłe spory ze stosunku objętego niniejszą umową będą rozstrzygane przez właściwy sąd dla </w:t>
      </w:r>
      <w:r>
        <w:rPr>
          <w:iCs/>
        </w:rPr>
        <w:t>Zamawiającego</w:t>
      </w:r>
      <w:r w:rsidRPr="001D211A">
        <w:t>.</w:t>
      </w:r>
    </w:p>
    <w:p w:rsidR="00861501" w:rsidRPr="001D211A" w:rsidRDefault="00861501" w:rsidP="00637F96">
      <w:pPr>
        <w:autoSpaceDE w:val="0"/>
        <w:autoSpaceDN w:val="0"/>
        <w:adjustRightInd w:val="0"/>
        <w:spacing w:line="276" w:lineRule="auto"/>
        <w:jc w:val="center"/>
        <w:rPr>
          <w:bCs/>
        </w:rPr>
      </w:pPr>
    </w:p>
    <w:p w:rsidR="00861501" w:rsidRPr="001D211A" w:rsidRDefault="00861501" w:rsidP="00637F96">
      <w:pPr>
        <w:autoSpaceDE w:val="0"/>
        <w:autoSpaceDN w:val="0"/>
        <w:adjustRightInd w:val="0"/>
        <w:spacing w:line="276" w:lineRule="auto"/>
        <w:jc w:val="center"/>
        <w:rPr>
          <w:bCs/>
        </w:rPr>
      </w:pPr>
      <w:r w:rsidRPr="001D211A">
        <w:rPr>
          <w:bCs/>
        </w:rPr>
        <w:t>§ 14</w:t>
      </w:r>
    </w:p>
    <w:p w:rsidR="00861501" w:rsidRPr="001D211A" w:rsidRDefault="00861501" w:rsidP="00637F96">
      <w:pPr>
        <w:autoSpaceDE w:val="0"/>
        <w:autoSpaceDN w:val="0"/>
        <w:adjustRightInd w:val="0"/>
        <w:spacing w:line="276" w:lineRule="auto"/>
        <w:jc w:val="both"/>
      </w:pPr>
      <w:r w:rsidRPr="001D211A">
        <w:t>Umowa wchodzi w życie z chwilą podpisania przez obie strony.</w:t>
      </w:r>
    </w:p>
    <w:p w:rsidR="00861501" w:rsidRPr="001D211A" w:rsidRDefault="00861501" w:rsidP="00637F96">
      <w:pPr>
        <w:spacing w:line="276" w:lineRule="auto"/>
        <w:jc w:val="both"/>
      </w:pPr>
    </w:p>
    <w:p w:rsidR="00861501" w:rsidRPr="001D211A" w:rsidRDefault="00861501" w:rsidP="00637F96">
      <w:pPr>
        <w:spacing w:line="276" w:lineRule="auto"/>
        <w:jc w:val="center"/>
      </w:pPr>
      <w:r w:rsidRPr="001D211A">
        <w:t>§ 10</w:t>
      </w:r>
    </w:p>
    <w:p w:rsidR="00861501" w:rsidRPr="001D211A" w:rsidRDefault="00861501" w:rsidP="00637F96">
      <w:pPr>
        <w:autoSpaceDE w:val="0"/>
        <w:autoSpaceDN w:val="0"/>
        <w:adjustRightInd w:val="0"/>
        <w:spacing w:line="276" w:lineRule="auto"/>
        <w:jc w:val="both"/>
      </w:pPr>
      <w:r w:rsidRPr="001D211A">
        <w:t xml:space="preserve">Umowę sporządzono w trzech jednobrzmiących egzemplarzach, dwa dla </w:t>
      </w:r>
      <w:r>
        <w:rPr>
          <w:iCs/>
        </w:rPr>
        <w:t>Zamawiający</w:t>
      </w:r>
      <w:r w:rsidRPr="001D211A">
        <w:rPr>
          <w:iCs/>
        </w:rPr>
        <w:t xml:space="preserve"> </w:t>
      </w:r>
      <w:r w:rsidRPr="001D211A">
        <w:t xml:space="preserve">i jeden dla </w:t>
      </w:r>
      <w:r>
        <w:rPr>
          <w:iCs/>
        </w:rPr>
        <w:t>Wykonawcy</w:t>
      </w:r>
      <w:r w:rsidRPr="001D211A">
        <w:t>.</w:t>
      </w:r>
    </w:p>
    <w:p w:rsidR="00861501" w:rsidRPr="001D211A" w:rsidRDefault="00861501" w:rsidP="00637F96">
      <w:pPr>
        <w:spacing w:line="276" w:lineRule="auto"/>
        <w:jc w:val="both"/>
      </w:pPr>
    </w:p>
    <w:p w:rsidR="00861501" w:rsidRPr="001D211A" w:rsidRDefault="00861501" w:rsidP="00637F96">
      <w:pPr>
        <w:spacing w:line="276" w:lineRule="auto"/>
        <w:ind w:left="708" w:firstLine="708"/>
        <w:jc w:val="both"/>
      </w:pPr>
    </w:p>
    <w:p w:rsidR="00861501" w:rsidRPr="001D211A" w:rsidRDefault="00861501" w:rsidP="00637F96">
      <w:pPr>
        <w:spacing w:line="276" w:lineRule="auto"/>
        <w:ind w:left="708" w:firstLine="708"/>
        <w:jc w:val="both"/>
      </w:pPr>
      <w:r>
        <w:t>Zamawiający</w:t>
      </w:r>
      <w:r w:rsidRPr="001D211A">
        <w:t xml:space="preserve"> </w:t>
      </w:r>
      <w:r w:rsidRPr="001D211A">
        <w:tab/>
      </w:r>
      <w:r w:rsidRPr="001D211A">
        <w:tab/>
      </w:r>
      <w:r w:rsidRPr="001D211A">
        <w:tab/>
      </w:r>
      <w:r w:rsidRPr="001D211A">
        <w:tab/>
      </w:r>
      <w:r w:rsidRPr="001D211A">
        <w:tab/>
      </w:r>
      <w:r>
        <w:t>Wykonawca</w:t>
      </w:r>
      <w:r w:rsidRPr="001D211A">
        <w:t xml:space="preserve"> </w:t>
      </w:r>
      <w:r w:rsidRPr="001D211A">
        <w:tab/>
      </w:r>
    </w:p>
    <w:p w:rsidR="00861501" w:rsidRPr="00ED625A" w:rsidRDefault="00861501" w:rsidP="00637F96">
      <w:pPr>
        <w:shd w:val="clear" w:color="auto" w:fill="FFFFFF"/>
        <w:spacing w:line="276" w:lineRule="auto"/>
        <w:jc w:val="center"/>
        <w:rPr>
          <w:b/>
          <w:color w:val="000000"/>
          <w:spacing w:val="-6"/>
          <w:w w:val="103"/>
        </w:rPr>
      </w:pPr>
    </w:p>
    <w:sectPr w:rsidR="00861501" w:rsidRPr="00ED625A" w:rsidSect="004F54B3">
      <w:headerReference w:type="default" r:id="rId7"/>
      <w:footerReference w:type="default" r:id="rId8"/>
      <w:pgSz w:w="11906" w:h="16838" w:code="9"/>
      <w:pgMar w:top="1418" w:right="1418" w:bottom="1418" w:left="1418" w:header="1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501" w:rsidRDefault="00861501">
      <w:r>
        <w:separator/>
      </w:r>
    </w:p>
  </w:endnote>
  <w:endnote w:type="continuationSeparator" w:id="0">
    <w:p w:rsidR="00861501" w:rsidRDefault="00861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01" w:rsidRDefault="0086150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1501" w:rsidRDefault="00861501">
    <w:pPr>
      <w:pStyle w:val="Footer"/>
      <w:jc w:val="center"/>
      <w:rPr>
        <w:b/>
      </w:rPr>
    </w:pPr>
    <w:r>
      <w:rPr>
        <w:b/>
      </w:rPr>
      <w:t>Projekt współfinansowany przez Unię Europejską z Europejskiego Funduszu Społecznego</w:t>
    </w:r>
  </w:p>
  <w:p w:rsidR="00861501" w:rsidRDefault="00861501">
    <w:pPr>
      <w:pStyle w:val="Footer"/>
      <w:tabs>
        <w:tab w:val="clear" w:pos="4536"/>
        <w:tab w:val="clear" w:pos="907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501" w:rsidRDefault="00861501">
      <w:r>
        <w:separator/>
      </w:r>
    </w:p>
  </w:footnote>
  <w:footnote w:type="continuationSeparator" w:id="0">
    <w:p w:rsidR="00861501" w:rsidRDefault="00861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01" w:rsidRDefault="008615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margin-left:323.35pt;margin-top:2.95pt;width:143.35pt;height:52.2pt;z-index:-251656192;visibility:visible">
          <v:imagedata r:id="rId1" o:title=""/>
        </v:shape>
      </w:pict>
    </w:r>
    <w:r>
      <w:rPr>
        <w:noProof/>
      </w:rPr>
      <w:pict>
        <v:shape id="Obraz 5" o:spid="_x0000_s2050" type="#_x0000_t75" style="position:absolute;margin-left:-20.25pt;margin-top:-4.75pt;width:152.4pt;height:73.85pt;z-index:-251655168;visibility:visible">
          <v:imagedata r:id="rId2" o:titl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2">
    <w:nsid w:val="00000008"/>
    <w:multiLevelType w:val="multilevel"/>
    <w:tmpl w:val="00000008"/>
    <w:name w:val="WW8Num9"/>
    <w:lvl w:ilvl="0">
      <w:start w:val="1"/>
      <w:numFmt w:val="decimal"/>
      <w:lvlText w:val="%1)"/>
      <w:lvlJc w:val="left"/>
      <w:pPr>
        <w:tabs>
          <w:tab w:val="num" w:pos="1065"/>
        </w:tabs>
        <w:ind w:left="106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B"/>
    <w:multiLevelType w:val="multilevel"/>
    <w:tmpl w:val="952C48DE"/>
    <w:lvl w:ilvl="0">
      <w:start w:val="1"/>
      <w:numFmt w:val="decimal"/>
      <w:lvlText w:val="10.%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C"/>
    <w:multiLevelType w:val="multilevel"/>
    <w:tmpl w:val="0000000C"/>
    <w:name w:val="WW8Num13"/>
    <w:lvl w:ilvl="0">
      <w:start w:val="1"/>
      <w:numFmt w:val="bullet"/>
      <w:lvlText w:val=""/>
      <w:lvlJc w:val="left"/>
      <w:pPr>
        <w:tabs>
          <w:tab w:val="num" w:pos="786"/>
        </w:tabs>
        <w:ind w:left="786" w:hanging="360"/>
      </w:pPr>
      <w:rPr>
        <w:rFonts w:ascii="Symbol" w:hAnsi="Symbol"/>
        <w:sz w:val="20"/>
      </w:rPr>
    </w:lvl>
    <w:lvl w:ilvl="1">
      <w:start w:val="1"/>
      <w:numFmt w:val="bullet"/>
      <w:lvlText w:val=""/>
      <w:lvlJc w:val="left"/>
      <w:pPr>
        <w:tabs>
          <w:tab w:val="num" w:pos="1146"/>
        </w:tabs>
        <w:ind w:left="1146" w:hanging="360"/>
      </w:pPr>
      <w:rPr>
        <w:rFonts w:ascii="Wingdings 2" w:hAnsi="Wingdings 2"/>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StarSymbol" w:hAnsi="StarSymbol"/>
      </w:rPr>
    </w:lvl>
    <w:lvl w:ilvl="4">
      <w:start w:val="1"/>
      <w:numFmt w:val="bullet"/>
      <w:lvlText w:val=""/>
      <w:lvlJc w:val="left"/>
      <w:pPr>
        <w:tabs>
          <w:tab w:val="num" w:pos="2226"/>
        </w:tabs>
        <w:ind w:left="2226" w:hanging="360"/>
      </w:pPr>
      <w:rPr>
        <w:rFonts w:ascii="Wingdings 2" w:hAnsi="Wingdings 2"/>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StarSymbol" w:hAnsi="StarSymbol"/>
      </w:rPr>
    </w:lvl>
    <w:lvl w:ilvl="7">
      <w:start w:val="1"/>
      <w:numFmt w:val="bullet"/>
      <w:lvlText w:val=""/>
      <w:lvlJc w:val="left"/>
      <w:pPr>
        <w:tabs>
          <w:tab w:val="num" w:pos="3306"/>
        </w:tabs>
        <w:ind w:left="3306" w:hanging="360"/>
      </w:pPr>
      <w:rPr>
        <w:rFonts w:ascii="Wingdings 2" w:hAnsi="Wingdings 2"/>
      </w:rPr>
    </w:lvl>
    <w:lvl w:ilvl="8">
      <w:start w:val="1"/>
      <w:numFmt w:val="bullet"/>
      <w:lvlText w:val="■"/>
      <w:lvlJc w:val="left"/>
      <w:pPr>
        <w:tabs>
          <w:tab w:val="num" w:pos="3666"/>
        </w:tabs>
        <w:ind w:left="3666" w:hanging="360"/>
      </w:pPr>
      <w:rPr>
        <w:rFonts w:ascii="StarSymbol" w:hAnsi="StarSymbol"/>
      </w:rPr>
    </w:lvl>
  </w:abstractNum>
  <w:abstractNum w:abstractNumId="5">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1"/>
    <w:multiLevelType w:val="multilevel"/>
    <w:tmpl w:val="00000011"/>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586E80"/>
    <w:multiLevelType w:val="hybridMultilevel"/>
    <w:tmpl w:val="FEDE0F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EE7F1B"/>
    <w:multiLevelType w:val="hybridMultilevel"/>
    <w:tmpl w:val="1DAA5FA4"/>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nsid w:val="0A6B5100"/>
    <w:multiLevelType w:val="hybridMultilevel"/>
    <w:tmpl w:val="A53A3C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DA948AA"/>
    <w:multiLevelType w:val="multilevel"/>
    <w:tmpl w:val="F8BE5A7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nsid w:val="0FB83C50"/>
    <w:multiLevelType w:val="multilevel"/>
    <w:tmpl w:val="7BAAC942"/>
    <w:lvl w:ilvl="0">
      <w:start w:val="6"/>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23001BE"/>
    <w:multiLevelType w:val="multilevel"/>
    <w:tmpl w:val="F8BE5A7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nsid w:val="12F039C1"/>
    <w:multiLevelType w:val="multilevel"/>
    <w:tmpl w:val="8F88E2DE"/>
    <w:lvl w:ilvl="0">
      <w:start w:val="6"/>
      <w:numFmt w:val="decimal"/>
      <w:lvlText w:val="%1."/>
      <w:lvlJc w:val="left"/>
      <w:pPr>
        <w:ind w:left="360" w:hanging="360"/>
      </w:pPr>
      <w:rPr>
        <w:rFonts w:cs="Times New Roman" w:hint="default"/>
      </w:rPr>
    </w:lvl>
    <w:lvl w:ilvl="1">
      <w:start w:val="1"/>
      <w:numFmt w:val="decimal"/>
      <w:lvlText w:val="9.%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58A7F63"/>
    <w:multiLevelType w:val="hybridMultilevel"/>
    <w:tmpl w:val="B42CAF5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162B260B"/>
    <w:multiLevelType w:val="multilevel"/>
    <w:tmpl w:val="3B6AE0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19021E44"/>
    <w:multiLevelType w:val="hybridMultilevel"/>
    <w:tmpl w:val="A53A3C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3F5995"/>
    <w:multiLevelType w:val="multilevel"/>
    <w:tmpl w:val="C9009DC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2002296E"/>
    <w:multiLevelType w:val="hybridMultilevel"/>
    <w:tmpl w:val="49362FAE"/>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nsid w:val="21D80BC0"/>
    <w:multiLevelType w:val="hybridMultilevel"/>
    <w:tmpl w:val="D64E0B5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4C37799"/>
    <w:multiLevelType w:val="hybridMultilevel"/>
    <w:tmpl w:val="D310A710"/>
    <w:lvl w:ilvl="0" w:tplc="F0F4650E">
      <w:start w:val="1"/>
      <w:numFmt w:val="decimal"/>
      <w:lvlText w:val="%1."/>
      <w:lvlJc w:val="left"/>
      <w:pPr>
        <w:ind w:left="1819" w:hanging="360"/>
      </w:pPr>
      <w:rPr>
        <w:rFonts w:cs="Times New Roman" w:hint="default"/>
      </w:rPr>
    </w:lvl>
    <w:lvl w:ilvl="1" w:tplc="04150019" w:tentative="1">
      <w:start w:val="1"/>
      <w:numFmt w:val="lowerLetter"/>
      <w:lvlText w:val="%2."/>
      <w:lvlJc w:val="left"/>
      <w:pPr>
        <w:ind w:left="2539" w:hanging="360"/>
      </w:pPr>
      <w:rPr>
        <w:rFonts w:cs="Times New Roman"/>
      </w:rPr>
    </w:lvl>
    <w:lvl w:ilvl="2" w:tplc="0415001B" w:tentative="1">
      <w:start w:val="1"/>
      <w:numFmt w:val="lowerRoman"/>
      <w:lvlText w:val="%3."/>
      <w:lvlJc w:val="right"/>
      <w:pPr>
        <w:ind w:left="3259" w:hanging="180"/>
      </w:pPr>
      <w:rPr>
        <w:rFonts w:cs="Times New Roman"/>
      </w:rPr>
    </w:lvl>
    <w:lvl w:ilvl="3" w:tplc="0415000F" w:tentative="1">
      <w:start w:val="1"/>
      <w:numFmt w:val="decimal"/>
      <w:lvlText w:val="%4."/>
      <w:lvlJc w:val="left"/>
      <w:pPr>
        <w:ind w:left="3979" w:hanging="360"/>
      </w:pPr>
      <w:rPr>
        <w:rFonts w:cs="Times New Roman"/>
      </w:rPr>
    </w:lvl>
    <w:lvl w:ilvl="4" w:tplc="04150019" w:tentative="1">
      <w:start w:val="1"/>
      <w:numFmt w:val="lowerLetter"/>
      <w:lvlText w:val="%5."/>
      <w:lvlJc w:val="left"/>
      <w:pPr>
        <w:ind w:left="4699" w:hanging="360"/>
      </w:pPr>
      <w:rPr>
        <w:rFonts w:cs="Times New Roman"/>
      </w:rPr>
    </w:lvl>
    <w:lvl w:ilvl="5" w:tplc="0415001B" w:tentative="1">
      <w:start w:val="1"/>
      <w:numFmt w:val="lowerRoman"/>
      <w:lvlText w:val="%6."/>
      <w:lvlJc w:val="right"/>
      <w:pPr>
        <w:ind w:left="5419" w:hanging="180"/>
      </w:pPr>
      <w:rPr>
        <w:rFonts w:cs="Times New Roman"/>
      </w:rPr>
    </w:lvl>
    <w:lvl w:ilvl="6" w:tplc="0415000F" w:tentative="1">
      <w:start w:val="1"/>
      <w:numFmt w:val="decimal"/>
      <w:lvlText w:val="%7."/>
      <w:lvlJc w:val="left"/>
      <w:pPr>
        <w:ind w:left="6139" w:hanging="360"/>
      </w:pPr>
      <w:rPr>
        <w:rFonts w:cs="Times New Roman"/>
      </w:rPr>
    </w:lvl>
    <w:lvl w:ilvl="7" w:tplc="04150019" w:tentative="1">
      <w:start w:val="1"/>
      <w:numFmt w:val="lowerLetter"/>
      <w:lvlText w:val="%8."/>
      <w:lvlJc w:val="left"/>
      <w:pPr>
        <w:ind w:left="6859" w:hanging="360"/>
      </w:pPr>
      <w:rPr>
        <w:rFonts w:cs="Times New Roman"/>
      </w:rPr>
    </w:lvl>
    <w:lvl w:ilvl="8" w:tplc="0415001B" w:tentative="1">
      <w:start w:val="1"/>
      <w:numFmt w:val="lowerRoman"/>
      <w:lvlText w:val="%9."/>
      <w:lvlJc w:val="right"/>
      <w:pPr>
        <w:ind w:left="7579" w:hanging="180"/>
      </w:pPr>
      <w:rPr>
        <w:rFonts w:cs="Times New Roman"/>
      </w:rPr>
    </w:lvl>
  </w:abstractNum>
  <w:abstractNum w:abstractNumId="22">
    <w:nsid w:val="263A3CF2"/>
    <w:multiLevelType w:val="multilevel"/>
    <w:tmpl w:val="E5080898"/>
    <w:lvl w:ilvl="0">
      <w:start w:val="1"/>
      <w:numFmt w:val="decimal"/>
      <w:lvlText w:val="14.%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nsid w:val="284A59F7"/>
    <w:multiLevelType w:val="multilevel"/>
    <w:tmpl w:val="80BC0EDC"/>
    <w:lvl w:ilvl="0">
      <w:start w:val="1"/>
      <w:numFmt w:val="decimal"/>
      <w:lvlText w:val="13.%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nsid w:val="2B4D5CCF"/>
    <w:multiLevelType w:val="hybridMultilevel"/>
    <w:tmpl w:val="5A0AA94A"/>
    <w:lvl w:ilvl="0" w:tplc="0415000F">
      <w:start w:val="1"/>
      <w:numFmt w:val="decimal"/>
      <w:lvlText w:val="%1."/>
      <w:lvlJc w:val="left"/>
      <w:pPr>
        <w:ind w:left="1080" w:hanging="360"/>
      </w:pPr>
      <w:rPr>
        <w:rFonts w:cs="Times New Roman"/>
      </w:rPr>
    </w:lvl>
    <w:lvl w:ilvl="1" w:tplc="2FD0846E">
      <w:start w:val="1"/>
      <w:numFmt w:val="lowerLetter"/>
      <w:lvlText w:val="%2."/>
      <w:lvlJc w:val="left"/>
      <w:pPr>
        <w:ind w:left="1800" w:hanging="360"/>
      </w:pPr>
      <w:rPr>
        <w:rFonts w:cs="Times New Roman"/>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310A167A"/>
    <w:multiLevelType w:val="multilevel"/>
    <w:tmpl w:val="EB1C1054"/>
    <w:lvl w:ilvl="0">
      <w:start w:val="1"/>
      <w:numFmt w:val="decimal"/>
      <w:lvlText w:val="11.%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352D2B30"/>
    <w:multiLevelType w:val="multilevel"/>
    <w:tmpl w:val="553C53A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71B44AA"/>
    <w:multiLevelType w:val="multilevel"/>
    <w:tmpl w:val="C96236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nsid w:val="3CD751A6"/>
    <w:multiLevelType w:val="hybridMultilevel"/>
    <w:tmpl w:val="47BE9E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E127A7B"/>
    <w:multiLevelType w:val="hybridMultilevel"/>
    <w:tmpl w:val="04FA4FB6"/>
    <w:lvl w:ilvl="0" w:tplc="0415000F">
      <w:start w:val="1"/>
      <w:numFmt w:val="decimal"/>
      <w:lvlText w:val="%1."/>
      <w:lvlJc w:val="left"/>
      <w:pPr>
        <w:ind w:left="1099" w:hanging="360"/>
      </w:pPr>
      <w:rPr>
        <w:rFonts w:cs="Times New Roman"/>
      </w:rPr>
    </w:lvl>
    <w:lvl w:ilvl="1" w:tplc="04150019" w:tentative="1">
      <w:start w:val="1"/>
      <w:numFmt w:val="lowerLetter"/>
      <w:lvlText w:val="%2."/>
      <w:lvlJc w:val="left"/>
      <w:pPr>
        <w:ind w:left="1819" w:hanging="360"/>
      </w:pPr>
      <w:rPr>
        <w:rFonts w:cs="Times New Roman"/>
      </w:rPr>
    </w:lvl>
    <w:lvl w:ilvl="2" w:tplc="0415001B" w:tentative="1">
      <w:start w:val="1"/>
      <w:numFmt w:val="lowerRoman"/>
      <w:lvlText w:val="%3."/>
      <w:lvlJc w:val="right"/>
      <w:pPr>
        <w:ind w:left="2539" w:hanging="180"/>
      </w:pPr>
      <w:rPr>
        <w:rFonts w:cs="Times New Roman"/>
      </w:rPr>
    </w:lvl>
    <w:lvl w:ilvl="3" w:tplc="0415000F" w:tentative="1">
      <w:start w:val="1"/>
      <w:numFmt w:val="decimal"/>
      <w:lvlText w:val="%4."/>
      <w:lvlJc w:val="left"/>
      <w:pPr>
        <w:ind w:left="3259" w:hanging="360"/>
      </w:pPr>
      <w:rPr>
        <w:rFonts w:cs="Times New Roman"/>
      </w:rPr>
    </w:lvl>
    <w:lvl w:ilvl="4" w:tplc="04150019" w:tentative="1">
      <w:start w:val="1"/>
      <w:numFmt w:val="lowerLetter"/>
      <w:lvlText w:val="%5."/>
      <w:lvlJc w:val="left"/>
      <w:pPr>
        <w:ind w:left="3979" w:hanging="360"/>
      </w:pPr>
      <w:rPr>
        <w:rFonts w:cs="Times New Roman"/>
      </w:rPr>
    </w:lvl>
    <w:lvl w:ilvl="5" w:tplc="0415001B" w:tentative="1">
      <w:start w:val="1"/>
      <w:numFmt w:val="lowerRoman"/>
      <w:lvlText w:val="%6."/>
      <w:lvlJc w:val="right"/>
      <w:pPr>
        <w:ind w:left="4699" w:hanging="180"/>
      </w:pPr>
      <w:rPr>
        <w:rFonts w:cs="Times New Roman"/>
      </w:rPr>
    </w:lvl>
    <w:lvl w:ilvl="6" w:tplc="0415000F" w:tentative="1">
      <w:start w:val="1"/>
      <w:numFmt w:val="decimal"/>
      <w:lvlText w:val="%7."/>
      <w:lvlJc w:val="left"/>
      <w:pPr>
        <w:ind w:left="5419" w:hanging="360"/>
      </w:pPr>
      <w:rPr>
        <w:rFonts w:cs="Times New Roman"/>
      </w:rPr>
    </w:lvl>
    <w:lvl w:ilvl="7" w:tplc="04150019" w:tentative="1">
      <w:start w:val="1"/>
      <w:numFmt w:val="lowerLetter"/>
      <w:lvlText w:val="%8."/>
      <w:lvlJc w:val="left"/>
      <w:pPr>
        <w:ind w:left="6139" w:hanging="360"/>
      </w:pPr>
      <w:rPr>
        <w:rFonts w:cs="Times New Roman"/>
      </w:rPr>
    </w:lvl>
    <w:lvl w:ilvl="8" w:tplc="0415001B" w:tentative="1">
      <w:start w:val="1"/>
      <w:numFmt w:val="lowerRoman"/>
      <w:lvlText w:val="%9."/>
      <w:lvlJc w:val="right"/>
      <w:pPr>
        <w:ind w:left="6859" w:hanging="180"/>
      </w:pPr>
      <w:rPr>
        <w:rFonts w:cs="Times New Roman"/>
      </w:rPr>
    </w:lvl>
  </w:abstractNum>
  <w:abstractNum w:abstractNumId="30">
    <w:nsid w:val="3EC67D9F"/>
    <w:multiLevelType w:val="hybridMultilevel"/>
    <w:tmpl w:val="0DB8AA68"/>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nsid w:val="3FC534D4"/>
    <w:multiLevelType w:val="multilevel"/>
    <w:tmpl w:val="E5080898"/>
    <w:lvl w:ilvl="0">
      <w:start w:val="1"/>
      <w:numFmt w:val="decimal"/>
      <w:lvlText w:val="14.%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nsid w:val="41FB7016"/>
    <w:multiLevelType w:val="hybridMultilevel"/>
    <w:tmpl w:val="735AE81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42671C88"/>
    <w:multiLevelType w:val="multilevel"/>
    <w:tmpl w:val="A6745420"/>
    <w:lvl w:ilvl="0">
      <w:start w:val="1"/>
      <w:numFmt w:val="decimal"/>
      <w:lvlText w:val="10.%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467B2040"/>
    <w:multiLevelType w:val="hybridMultilevel"/>
    <w:tmpl w:val="03F8A2DA"/>
    <w:lvl w:ilvl="0" w:tplc="0824B3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7107BC5"/>
    <w:multiLevelType w:val="hybridMultilevel"/>
    <w:tmpl w:val="4790AF6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4A16022C"/>
    <w:multiLevelType w:val="hybridMultilevel"/>
    <w:tmpl w:val="20CC8B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D421375"/>
    <w:multiLevelType w:val="hybridMultilevel"/>
    <w:tmpl w:val="271821A6"/>
    <w:lvl w:ilvl="0" w:tplc="BBD09B34">
      <w:start w:val="1"/>
      <w:numFmt w:val="decimal"/>
      <w:lvlText w:val="3.%1."/>
      <w:lvlJc w:val="left"/>
      <w:pPr>
        <w:ind w:left="379" w:hanging="360"/>
      </w:pPr>
      <w:rPr>
        <w:rFonts w:cs="Times New Roman" w:hint="default"/>
      </w:rPr>
    </w:lvl>
    <w:lvl w:ilvl="1" w:tplc="04150019" w:tentative="1">
      <w:start w:val="1"/>
      <w:numFmt w:val="lowerLetter"/>
      <w:lvlText w:val="%2."/>
      <w:lvlJc w:val="left"/>
      <w:pPr>
        <w:ind w:left="1099" w:hanging="360"/>
      </w:pPr>
      <w:rPr>
        <w:rFonts w:cs="Times New Roman"/>
      </w:rPr>
    </w:lvl>
    <w:lvl w:ilvl="2" w:tplc="0415001B" w:tentative="1">
      <w:start w:val="1"/>
      <w:numFmt w:val="lowerRoman"/>
      <w:lvlText w:val="%3."/>
      <w:lvlJc w:val="right"/>
      <w:pPr>
        <w:ind w:left="1819" w:hanging="180"/>
      </w:pPr>
      <w:rPr>
        <w:rFonts w:cs="Times New Roman"/>
      </w:rPr>
    </w:lvl>
    <w:lvl w:ilvl="3" w:tplc="0415000F" w:tentative="1">
      <w:start w:val="1"/>
      <w:numFmt w:val="decimal"/>
      <w:lvlText w:val="%4."/>
      <w:lvlJc w:val="left"/>
      <w:pPr>
        <w:ind w:left="2539" w:hanging="360"/>
      </w:pPr>
      <w:rPr>
        <w:rFonts w:cs="Times New Roman"/>
      </w:rPr>
    </w:lvl>
    <w:lvl w:ilvl="4" w:tplc="04150019" w:tentative="1">
      <w:start w:val="1"/>
      <w:numFmt w:val="lowerLetter"/>
      <w:lvlText w:val="%5."/>
      <w:lvlJc w:val="left"/>
      <w:pPr>
        <w:ind w:left="3259" w:hanging="360"/>
      </w:pPr>
      <w:rPr>
        <w:rFonts w:cs="Times New Roman"/>
      </w:rPr>
    </w:lvl>
    <w:lvl w:ilvl="5" w:tplc="0415001B" w:tentative="1">
      <w:start w:val="1"/>
      <w:numFmt w:val="lowerRoman"/>
      <w:lvlText w:val="%6."/>
      <w:lvlJc w:val="right"/>
      <w:pPr>
        <w:ind w:left="3979" w:hanging="180"/>
      </w:pPr>
      <w:rPr>
        <w:rFonts w:cs="Times New Roman"/>
      </w:rPr>
    </w:lvl>
    <w:lvl w:ilvl="6" w:tplc="0415000F" w:tentative="1">
      <w:start w:val="1"/>
      <w:numFmt w:val="decimal"/>
      <w:lvlText w:val="%7."/>
      <w:lvlJc w:val="left"/>
      <w:pPr>
        <w:ind w:left="4699" w:hanging="360"/>
      </w:pPr>
      <w:rPr>
        <w:rFonts w:cs="Times New Roman"/>
      </w:rPr>
    </w:lvl>
    <w:lvl w:ilvl="7" w:tplc="04150019" w:tentative="1">
      <w:start w:val="1"/>
      <w:numFmt w:val="lowerLetter"/>
      <w:lvlText w:val="%8."/>
      <w:lvlJc w:val="left"/>
      <w:pPr>
        <w:ind w:left="5419" w:hanging="360"/>
      </w:pPr>
      <w:rPr>
        <w:rFonts w:cs="Times New Roman"/>
      </w:rPr>
    </w:lvl>
    <w:lvl w:ilvl="8" w:tplc="0415001B" w:tentative="1">
      <w:start w:val="1"/>
      <w:numFmt w:val="lowerRoman"/>
      <w:lvlText w:val="%9."/>
      <w:lvlJc w:val="right"/>
      <w:pPr>
        <w:ind w:left="6139" w:hanging="180"/>
      </w:pPr>
      <w:rPr>
        <w:rFonts w:cs="Times New Roman"/>
      </w:rPr>
    </w:lvl>
  </w:abstractNum>
  <w:abstractNum w:abstractNumId="38">
    <w:nsid w:val="4E5E26CF"/>
    <w:multiLevelType w:val="hybridMultilevel"/>
    <w:tmpl w:val="31F01BCC"/>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nsid w:val="50422838"/>
    <w:multiLevelType w:val="hybridMultilevel"/>
    <w:tmpl w:val="380A3368"/>
    <w:lvl w:ilvl="0" w:tplc="0415000F">
      <w:start w:val="1"/>
      <w:numFmt w:val="decimal"/>
      <w:lvlText w:val="%1."/>
      <w:lvlJc w:val="left"/>
      <w:pPr>
        <w:ind w:left="739" w:hanging="360"/>
      </w:pPr>
      <w:rPr>
        <w:rFonts w:cs="Times New Roman"/>
      </w:rPr>
    </w:lvl>
    <w:lvl w:ilvl="1" w:tplc="04150019" w:tentative="1">
      <w:start w:val="1"/>
      <w:numFmt w:val="lowerLetter"/>
      <w:lvlText w:val="%2."/>
      <w:lvlJc w:val="left"/>
      <w:pPr>
        <w:ind w:left="1459" w:hanging="360"/>
      </w:pPr>
      <w:rPr>
        <w:rFonts w:cs="Times New Roman"/>
      </w:rPr>
    </w:lvl>
    <w:lvl w:ilvl="2" w:tplc="0415001B" w:tentative="1">
      <w:start w:val="1"/>
      <w:numFmt w:val="lowerRoman"/>
      <w:lvlText w:val="%3."/>
      <w:lvlJc w:val="right"/>
      <w:pPr>
        <w:ind w:left="2179" w:hanging="180"/>
      </w:pPr>
      <w:rPr>
        <w:rFonts w:cs="Times New Roman"/>
      </w:rPr>
    </w:lvl>
    <w:lvl w:ilvl="3" w:tplc="0415000F" w:tentative="1">
      <w:start w:val="1"/>
      <w:numFmt w:val="decimal"/>
      <w:lvlText w:val="%4."/>
      <w:lvlJc w:val="left"/>
      <w:pPr>
        <w:ind w:left="2899" w:hanging="360"/>
      </w:pPr>
      <w:rPr>
        <w:rFonts w:cs="Times New Roman"/>
      </w:rPr>
    </w:lvl>
    <w:lvl w:ilvl="4" w:tplc="04150019" w:tentative="1">
      <w:start w:val="1"/>
      <w:numFmt w:val="lowerLetter"/>
      <w:lvlText w:val="%5."/>
      <w:lvlJc w:val="left"/>
      <w:pPr>
        <w:ind w:left="3619" w:hanging="360"/>
      </w:pPr>
      <w:rPr>
        <w:rFonts w:cs="Times New Roman"/>
      </w:rPr>
    </w:lvl>
    <w:lvl w:ilvl="5" w:tplc="0415001B" w:tentative="1">
      <w:start w:val="1"/>
      <w:numFmt w:val="lowerRoman"/>
      <w:lvlText w:val="%6."/>
      <w:lvlJc w:val="right"/>
      <w:pPr>
        <w:ind w:left="4339" w:hanging="180"/>
      </w:pPr>
      <w:rPr>
        <w:rFonts w:cs="Times New Roman"/>
      </w:rPr>
    </w:lvl>
    <w:lvl w:ilvl="6" w:tplc="0415000F" w:tentative="1">
      <w:start w:val="1"/>
      <w:numFmt w:val="decimal"/>
      <w:lvlText w:val="%7."/>
      <w:lvlJc w:val="left"/>
      <w:pPr>
        <w:ind w:left="5059" w:hanging="360"/>
      </w:pPr>
      <w:rPr>
        <w:rFonts w:cs="Times New Roman"/>
      </w:rPr>
    </w:lvl>
    <w:lvl w:ilvl="7" w:tplc="04150019" w:tentative="1">
      <w:start w:val="1"/>
      <w:numFmt w:val="lowerLetter"/>
      <w:lvlText w:val="%8."/>
      <w:lvlJc w:val="left"/>
      <w:pPr>
        <w:ind w:left="5779" w:hanging="360"/>
      </w:pPr>
      <w:rPr>
        <w:rFonts w:cs="Times New Roman"/>
      </w:rPr>
    </w:lvl>
    <w:lvl w:ilvl="8" w:tplc="0415001B" w:tentative="1">
      <w:start w:val="1"/>
      <w:numFmt w:val="lowerRoman"/>
      <w:lvlText w:val="%9."/>
      <w:lvlJc w:val="right"/>
      <w:pPr>
        <w:ind w:left="6499" w:hanging="180"/>
      </w:pPr>
      <w:rPr>
        <w:rFonts w:cs="Times New Roman"/>
      </w:rPr>
    </w:lvl>
  </w:abstractNum>
  <w:abstractNum w:abstractNumId="40">
    <w:nsid w:val="51BD11F4"/>
    <w:multiLevelType w:val="multilevel"/>
    <w:tmpl w:val="ECC049A8"/>
    <w:lvl w:ilvl="0">
      <w:start w:val="1"/>
      <w:numFmt w:val="decimal"/>
      <w:lvlText w:val="12.%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nsid w:val="54127985"/>
    <w:multiLevelType w:val="hybridMultilevel"/>
    <w:tmpl w:val="8A0C6C2C"/>
    <w:lvl w:ilvl="0" w:tplc="FA648E3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AF52ABC"/>
    <w:multiLevelType w:val="multilevel"/>
    <w:tmpl w:val="E5080898"/>
    <w:lvl w:ilvl="0">
      <w:start w:val="1"/>
      <w:numFmt w:val="decimal"/>
      <w:lvlText w:val="14.%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nsid w:val="630C14BF"/>
    <w:multiLevelType w:val="hybridMultilevel"/>
    <w:tmpl w:val="1B804C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68D45F45"/>
    <w:multiLevelType w:val="multilevel"/>
    <w:tmpl w:val="E5080898"/>
    <w:lvl w:ilvl="0">
      <w:start w:val="1"/>
      <w:numFmt w:val="decimal"/>
      <w:lvlText w:val="14.%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nsid w:val="68DE5654"/>
    <w:multiLevelType w:val="multilevel"/>
    <w:tmpl w:val="E5080898"/>
    <w:lvl w:ilvl="0">
      <w:start w:val="1"/>
      <w:numFmt w:val="decimal"/>
      <w:lvlText w:val="14.%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6">
    <w:nsid w:val="699371E7"/>
    <w:multiLevelType w:val="hybridMultilevel"/>
    <w:tmpl w:val="FA6EF6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6A0805D6"/>
    <w:multiLevelType w:val="hybridMultilevel"/>
    <w:tmpl w:val="16C83DD6"/>
    <w:lvl w:ilvl="0" w:tplc="0415000F">
      <w:start w:val="1"/>
      <w:numFmt w:val="decimal"/>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8">
    <w:nsid w:val="76E21B7A"/>
    <w:multiLevelType w:val="hybridMultilevel"/>
    <w:tmpl w:val="75A6BBC4"/>
    <w:lvl w:ilvl="0" w:tplc="F3DAAE52">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9">
    <w:nsid w:val="771D7365"/>
    <w:multiLevelType w:val="hybridMultilevel"/>
    <w:tmpl w:val="91609E18"/>
    <w:lvl w:ilvl="0" w:tplc="9AE6F5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7B36F65"/>
    <w:multiLevelType w:val="hybridMultilevel"/>
    <w:tmpl w:val="AF32B35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7BA5365D"/>
    <w:multiLevelType w:val="hybridMultilevel"/>
    <w:tmpl w:val="8BEC64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BA8283C"/>
    <w:multiLevelType w:val="multilevel"/>
    <w:tmpl w:val="7F7C29F8"/>
    <w:lvl w:ilvl="0">
      <w:start w:val="5"/>
      <w:numFmt w:val="decimal"/>
      <w:lvlText w:val="%1."/>
      <w:lvlJc w:val="left"/>
      <w:pPr>
        <w:ind w:left="360" w:hanging="360"/>
      </w:pPr>
      <w:rPr>
        <w:rFonts w:cs="Times New Roman" w:hint="default"/>
      </w:rPr>
    </w:lvl>
    <w:lvl w:ilvl="1">
      <w:start w:val="1"/>
      <w:numFmt w:val="decimal"/>
      <w:lvlText w:val="6.%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4"/>
  </w:num>
  <w:num w:numId="3">
    <w:abstractNumId w:val="26"/>
  </w:num>
  <w:num w:numId="4">
    <w:abstractNumId w:val="37"/>
  </w:num>
  <w:num w:numId="5">
    <w:abstractNumId w:val="20"/>
  </w:num>
  <w:num w:numId="6">
    <w:abstractNumId w:val="25"/>
  </w:num>
  <w:num w:numId="7">
    <w:abstractNumId w:val="38"/>
  </w:num>
  <w:num w:numId="8">
    <w:abstractNumId w:val="40"/>
  </w:num>
  <w:num w:numId="9">
    <w:abstractNumId w:val="23"/>
  </w:num>
  <w:num w:numId="10">
    <w:abstractNumId w:val="30"/>
  </w:num>
  <w:num w:numId="11">
    <w:abstractNumId w:val="31"/>
  </w:num>
  <w:num w:numId="12">
    <w:abstractNumId w:val="19"/>
  </w:num>
  <w:num w:numId="13">
    <w:abstractNumId w:val="12"/>
  </w:num>
  <w:num w:numId="14">
    <w:abstractNumId w:val="28"/>
  </w:num>
  <w:num w:numId="15">
    <w:abstractNumId w:val="34"/>
  </w:num>
  <w:num w:numId="16">
    <w:abstractNumId w:val="21"/>
  </w:num>
  <w:num w:numId="17">
    <w:abstractNumId w:val="41"/>
  </w:num>
  <w:num w:numId="18">
    <w:abstractNumId w:val="36"/>
  </w:num>
  <w:num w:numId="19">
    <w:abstractNumId w:val="52"/>
  </w:num>
  <w:num w:numId="20">
    <w:abstractNumId w:val="49"/>
  </w:num>
  <w:num w:numId="21">
    <w:abstractNumId w:val="14"/>
  </w:num>
  <w:num w:numId="22">
    <w:abstractNumId w:val="18"/>
  </w:num>
  <w:num w:numId="23">
    <w:abstractNumId w:val="13"/>
  </w:num>
  <w:num w:numId="24">
    <w:abstractNumId w:val="11"/>
  </w:num>
  <w:num w:numId="25">
    <w:abstractNumId w:val="33"/>
  </w:num>
  <w:num w:numId="26">
    <w:abstractNumId w:val="16"/>
  </w:num>
  <w:num w:numId="27">
    <w:abstractNumId w:val="15"/>
  </w:num>
  <w:num w:numId="28">
    <w:abstractNumId w:val="32"/>
  </w:num>
  <w:num w:numId="29">
    <w:abstractNumId w:val="17"/>
  </w:num>
  <w:num w:numId="30">
    <w:abstractNumId w:val="22"/>
  </w:num>
  <w:num w:numId="31">
    <w:abstractNumId w:val="42"/>
  </w:num>
  <w:num w:numId="32">
    <w:abstractNumId w:val="45"/>
  </w:num>
  <w:num w:numId="33">
    <w:abstractNumId w:val="44"/>
  </w:num>
  <w:num w:numId="34">
    <w:abstractNumId w:val="27"/>
  </w:num>
  <w:num w:numId="35">
    <w:abstractNumId w:val="10"/>
  </w:num>
  <w:num w:numId="36">
    <w:abstractNumId w:val="24"/>
  </w:num>
  <w:num w:numId="37">
    <w:abstractNumId w:val="9"/>
  </w:num>
  <w:num w:numId="38">
    <w:abstractNumId w:val="51"/>
  </w:num>
  <w:num w:numId="39">
    <w:abstractNumId w:val="46"/>
  </w:num>
  <w:num w:numId="40">
    <w:abstractNumId w:val="50"/>
  </w:num>
  <w:num w:numId="41">
    <w:abstractNumId w:val="43"/>
  </w:num>
  <w:num w:numId="42">
    <w:abstractNumId w:val="35"/>
  </w:num>
  <w:num w:numId="43">
    <w:abstractNumId w:val="8"/>
  </w:num>
  <w:num w:numId="44">
    <w:abstractNumId w:val="47"/>
  </w:num>
  <w:num w:numId="45">
    <w:abstractNumId w:val="39"/>
  </w:num>
  <w:num w:numId="46">
    <w:abstractNumId w:val="29"/>
  </w:num>
  <w:num w:numId="47">
    <w:abstractNumId w:val="4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4C6"/>
    <w:rsid w:val="00000BCB"/>
    <w:rsid w:val="00001FAB"/>
    <w:rsid w:val="00002D40"/>
    <w:rsid w:val="00003399"/>
    <w:rsid w:val="00005E11"/>
    <w:rsid w:val="00011C9C"/>
    <w:rsid w:val="00013197"/>
    <w:rsid w:val="00014CC3"/>
    <w:rsid w:val="000174CD"/>
    <w:rsid w:val="00030E4E"/>
    <w:rsid w:val="00035D99"/>
    <w:rsid w:val="000407BE"/>
    <w:rsid w:val="000572E7"/>
    <w:rsid w:val="00057739"/>
    <w:rsid w:val="00057F9F"/>
    <w:rsid w:val="0006290E"/>
    <w:rsid w:val="00062C54"/>
    <w:rsid w:val="00067BF5"/>
    <w:rsid w:val="000862B8"/>
    <w:rsid w:val="00097DB3"/>
    <w:rsid w:val="000A02A3"/>
    <w:rsid w:val="000A47C6"/>
    <w:rsid w:val="000A5880"/>
    <w:rsid w:val="000A7B1F"/>
    <w:rsid w:val="000B2C18"/>
    <w:rsid w:val="000B67B7"/>
    <w:rsid w:val="000B7B1A"/>
    <w:rsid w:val="000C2362"/>
    <w:rsid w:val="000C5366"/>
    <w:rsid w:val="000C61E4"/>
    <w:rsid w:val="000C7119"/>
    <w:rsid w:val="000E2947"/>
    <w:rsid w:val="000F3FEE"/>
    <w:rsid w:val="000F541C"/>
    <w:rsid w:val="000F6375"/>
    <w:rsid w:val="00100088"/>
    <w:rsid w:val="001009A1"/>
    <w:rsid w:val="00103D4C"/>
    <w:rsid w:val="00104F01"/>
    <w:rsid w:val="00111D33"/>
    <w:rsid w:val="0011295B"/>
    <w:rsid w:val="001164EC"/>
    <w:rsid w:val="00117A47"/>
    <w:rsid w:val="001202B9"/>
    <w:rsid w:val="001224E0"/>
    <w:rsid w:val="0012332E"/>
    <w:rsid w:val="00123688"/>
    <w:rsid w:val="00127C94"/>
    <w:rsid w:val="00136C53"/>
    <w:rsid w:val="00136E7D"/>
    <w:rsid w:val="001375D4"/>
    <w:rsid w:val="00140A96"/>
    <w:rsid w:val="0014561C"/>
    <w:rsid w:val="00153913"/>
    <w:rsid w:val="00161744"/>
    <w:rsid w:val="00162AF5"/>
    <w:rsid w:val="00162D4B"/>
    <w:rsid w:val="00165955"/>
    <w:rsid w:val="00166CAF"/>
    <w:rsid w:val="00167563"/>
    <w:rsid w:val="0017520C"/>
    <w:rsid w:val="00175EFC"/>
    <w:rsid w:val="001801AB"/>
    <w:rsid w:val="00180D8B"/>
    <w:rsid w:val="00183B91"/>
    <w:rsid w:val="0018524A"/>
    <w:rsid w:val="001904E0"/>
    <w:rsid w:val="00192E7E"/>
    <w:rsid w:val="00195AD7"/>
    <w:rsid w:val="001A05B0"/>
    <w:rsid w:val="001A0B48"/>
    <w:rsid w:val="001A2496"/>
    <w:rsid w:val="001A47D8"/>
    <w:rsid w:val="001A5BAF"/>
    <w:rsid w:val="001A7BF0"/>
    <w:rsid w:val="001A7FD7"/>
    <w:rsid w:val="001B22D8"/>
    <w:rsid w:val="001B52D0"/>
    <w:rsid w:val="001C496A"/>
    <w:rsid w:val="001C74E0"/>
    <w:rsid w:val="001D211A"/>
    <w:rsid w:val="001D42A0"/>
    <w:rsid w:val="001E137D"/>
    <w:rsid w:val="0020034B"/>
    <w:rsid w:val="00210092"/>
    <w:rsid w:val="0021255F"/>
    <w:rsid w:val="00214173"/>
    <w:rsid w:val="00222A46"/>
    <w:rsid w:val="00224BF3"/>
    <w:rsid w:val="00225D89"/>
    <w:rsid w:val="00235FCD"/>
    <w:rsid w:val="00237691"/>
    <w:rsid w:val="00241BB3"/>
    <w:rsid w:val="00241FA7"/>
    <w:rsid w:val="00244411"/>
    <w:rsid w:val="002445F5"/>
    <w:rsid w:val="00244F58"/>
    <w:rsid w:val="00253000"/>
    <w:rsid w:val="00253F42"/>
    <w:rsid w:val="002608F5"/>
    <w:rsid w:val="00262056"/>
    <w:rsid w:val="0026215C"/>
    <w:rsid w:val="00263C4A"/>
    <w:rsid w:val="00264583"/>
    <w:rsid w:val="002712E3"/>
    <w:rsid w:val="002745BA"/>
    <w:rsid w:val="002861DC"/>
    <w:rsid w:val="00287A35"/>
    <w:rsid w:val="0029739B"/>
    <w:rsid w:val="002974C1"/>
    <w:rsid w:val="00297B3D"/>
    <w:rsid w:val="002A170F"/>
    <w:rsid w:val="002A496F"/>
    <w:rsid w:val="002B13AE"/>
    <w:rsid w:val="002B26FF"/>
    <w:rsid w:val="002B270E"/>
    <w:rsid w:val="002B3948"/>
    <w:rsid w:val="002B7B5D"/>
    <w:rsid w:val="002C0FEB"/>
    <w:rsid w:val="002C7B22"/>
    <w:rsid w:val="002D1574"/>
    <w:rsid w:val="002D60EE"/>
    <w:rsid w:val="002D7F29"/>
    <w:rsid w:val="002E4600"/>
    <w:rsid w:val="002E53EE"/>
    <w:rsid w:val="002E73EA"/>
    <w:rsid w:val="002F1035"/>
    <w:rsid w:val="002F19B1"/>
    <w:rsid w:val="002F1A46"/>
    <w:rsid w:val="002F302F"/>
    <w:rsid w:val="002F380C"/>
    <w:rsid w:val="00304696"/>
    <w:rsid w:val="00307E59"/>
    <w:rsid w:val="00311197"/>
    <w:rsid w:val="00311A6A"/>
    <w:rsid w:val="00314EDA"/>
    <w:rsid w:val="003150FE"/>
    <w:rsid w:val="00315F02"/>
    <w:rsid w:val="003232E2"/>
    <w:rsid w:val="00323FEF"/>
    <w:rsid w:val="0032486A"/>
    <w:rsid w:val="003248DE"/>
    <w:rsid w:val="00327710"/>
    <w:rsid w:val="003320E1"/>
    <w:rsid w:val="003370CF"/>
    <w:rsid w:val="00341020"/>
    <w:rsid w:val="0034314E"/>
    <w:rsid w:val="00344975"/>
    <w:rsid w:val="00344DD0"/>
    <w:rsid w:val="00351917"/>
    <w:rsid w:val="003526D2"/>
    <w:rsid w:val="00355B3F"/>
    <w:rsid w:val="00355E5D"/>
    <w:rsid w:val="0036015C"/>
    <w:rsid w:val="00360AD7"/>
    <w:rsid w:val="00360CAF"/>
    <w:rsid w:val="00363043"/>
    <w:rsid w:val="00365627"/>
    <w:rsid w:val="003663FD"/>
    <w:rsid w:val="00371235"/>
    <w:rsid w:val="00372143"/>
    <w:rsid w:val="003721B6"/>
    <w:rsid w:val="00372483"/>
    <w:rsid w:val="00374A41"/>
    <w:rsid w:val="00376A07"/>
    <w:rsid w:val="003779DE"/>
    <w:rsid w:val="0038288C"/>
    <w:rsid w:val="00382A36"/>
    <w:rsid w:val="003841A8"/>
    <w:rsid w:val="003A2F4F"/>
    <w:rsid w:val="003A715E"/>
    <w:rsid w:val="003B1A58"/>
    <w:rsid w:val="003B2E34"/>
    <w:rsid w:val="003B36E4"/>
    <w:rsid w:val="003B67B3"/>
    <w:rsid w:val="003C631A"/>
    <w:rsid w:val="003D0934"/>
    <w:rsid w:val="003E1B98"/>
    <w:rsid w:val="003E5119"/>
    <w:rsid w:val="003F1131"/>
    <w:rsid w:val="003F1257"/>
    <w:rsid w:val="003F2CF2"/>
    <w:rsid w:val="003F44C6"/>
    <w:rsid w:val="004001BC"/>
    <w:rsid w:val="00400A19"/>
    <w:rsid w:val="0040663B"/>
    <w:rsid w:val="0040695B"/>
    <w:rsid w:val="00406CA8"/>
    <w:rsid w:val="004142F3"/>
    <w:rsid w:val="00415AE6"/>
    <w:rsid w:val="004161C3"/>
    <w:rsid w:val="00417558"/>
    <w:rsid w:val="004236ED"/>
    <w:rsid w:val="00431588"/>
    <w:rsid w:val="00434408"/>
    <w:rsid w:val="00441087"/>
    <w:rsid w:val="00442508"/>
    <w:rsid w:val="00447D3D"/>
    <w:rsid w:val="0045311F"/>
    <w:rsid w:val="00456D59"/>
    <w:rsid w:val="00460A30"/>
    <w:rsid w:val="004626C1"/>
    <w:rsid w:val="00470BEB"/>
    <w:rsid w:val="0047161C"/>
    <w:rsid w:val="00472787"/>
    <w:rsid w:val="00473367"/>
    <w:rsid w:val="00473A7B"/>
    <w:rsid w:val="0048170E"/>
    <w:rsid w:val="004819B2"/>
    <w:rsid w:val="004952BF"/>
    <w:rsid w:val="004A0088"/>
    <w:rsid w:val="004A151B"/>
    <w:rsid w:val="004A341A"/>
    <w:rsid w:val="004A4854"/>
    <w:rsid w:val="004B4922"/>
    <w:rsid w:val="004C0058"/>
    <w:rsid w:val="004C204B"/>
    <w:rsid w:val="004C3629"/>
    <w:rsid w:val="004C6069"/>
    <w:rsid w:val="004D05DD"/>
    <w:rsid w:val="004D257B"/>
    <w:rsid w:val="004D37C0"/>
    <w:rsid w:val="004E209F"/>
    <w:rsid w:val="004E32D8"/>
    <w:rsid w:val="004F03BF"/>
    <w:rsid w:val="004F26DC"/>
    <w:rsid w:val="004F2789"/>
    <w:rsid w:val="004F48FD"/>
    <w:rsid w:val="004F54B3"/>
    <w:rsid w:val="004F763E"/>
    <w:rsid w:val="00500DD6"/>
    <w:rsid w:val="00503344"/>
    <w:rsid w:val="00510B82"/>
    <w:rsid w:val="00510C95"/>
    <w:rsid w:val="005120B6"/>
    <w:rsid w:val="00526030"/>
    <w:rsid w:val="0052701F"/>
    <w:rsid w:val="00530486"/>
    <w:rsid w:val="00531803"/>
    <w:rsid w:val="00532AEC"/>
    <w:rsid w:val="005330F2"/>
    <w:rsid w:val="00533390"/>
    <w:rsid w:val="00535992"/>
    <w:rsid w:val="0054397E"/>
    <w:rsid w:val="00545E5D"/>
    <w:rsid w:val="0054610D"/>
    <w:rsid w:val="00560B8E"/>
    <w:rsid w:val="005650BB"/>
    <w:rsid w:val="00567FD4"/>
    <w:rsid w:val="005701BB"/>
    <w:rsid w:val="005740B4"/>
    <w:rsid w:val="00575493"/>
    <w:rsid w:val="00577029"/>
    <w:rsid w:val="00577257"/>
    <w:rsid w:val="00583ED5"/>
    <w:rsid w:val="00585C9B"/>
    <w:rsid w:val="0059162E"/>
    <w:rsid w:val="00592271"/>
    <w:rsid w:val="00594D64"/>
    <w:rsid w:val="005A0D18"/>
    <w:rsid w:val="005A5CCB"/>
    <w:rsid w:val="005B0D55"/>
    <w:rsid w:val="005B212E"/>
    <w:rsid w:val="005B3A23"/>
    <w:rsid w:val="005B47EB"/>
    <w:rsid w:val="005C0016"/>
    <w:rsid w:val="005C18D2"/>
    <w:rsid w:val="005C6A43"/>
    <w:rsid w:val="005D2E95"/>
    <w:rsid w:val="005D2EA1"/>
    <w:rsid w:val="005D4338"/>
    <w:rsid w:val="005E426D"/>
    <w:rsid w:val="005F15F8"/>
    <w:rsid w:val="005F38A9"/>
    <w:rsid w:val="005F69CB"/>
    <w:rsid w:val="005F7F4F"/>
    <w:rsid w:val="00600BFC"/>
    <w:rsid w:val="00602C20"/>
    <w:rsid w:val="0060378C"/>
    <w:rsid w:val="0060642F"/>
    <w:rsid w:val="00606F26"/>
    <w:rsid w:val="00610AAC"/>
    <w:rsid w:val="0061183F"/>
    <w:rsid w:val="00613D04"/>
    <w:rsid w:val="00616395"/>
    <w:rsid w:val="00621B62"/>
    <w:rsid w:val="00634680"/>
    <w:rsid w:val="00637F96"/>
    <w:rsid w:val="006408BA"/>
    <w:rsid w:val="00640FCE"/>
    <w:rsid w:val="00642DA7"/>
    <w:rsid w:val="0064375C"/>
    <w:rsid w:val="006469F2"/>
    <w:rsid w:val="00646AC4"/>
    <w:rsid w:val="00651E6A"/>
    <w:rsid w:val="0065213C"/>
    <w:rsid w:val="00657DAC"/>
    <w:rsid w:val="00664741"/>
    <w:rsid w:val="0066521D"/>
    <w:rsid w:val="00667C1A"/>
    <w:rsid w:val="006727BE"/>
    <w:rsid w:val="0067423B"/>
    <w:rsid w:val="0067732F"/>
    <w:rsid w:val="006800A7"/>
    <w:rsid w:val="00680A6A"/>
    <w:rsid w:val="006865E2"/>
    <w:rsid w:val="006948F1"/>
    <w:rsid w:val="00696398"/>
    <w:rsid w:val="006C73FD"/>
    <w:rsid w:val="006E650A"/>
    <w:rsid w:val="006F225A"/>
    <w:rsid w:val="006F2A2C"/>
    <w:rsid w:val="00710B0C"/>
    <w:rsid w:val="007246E6"/>
    <w:rsid w:val="00732456"/>
    <w:rsid w:val="00743B25"/>
    <w:rsid w:val="007453A1"/>
    <w:rsid w:val="00747432"/>
    <w:rsid w:val="00755CE8"/>
    <w:rsid w:val="00773DF7"/>
    <w:rsid w:val="007740B9"/>
    <w:rsid w:val="007756BF"/>
    <w:rsid w:val="00783402"/>
    <w:rsid w:val="007869FD"/>
    <w:rsid w:val="007964A5"/>
    <w:rsid w:val="007A2DEA"/>
    <w:rsid w:val="007A4243"/>
    <w:rsid w:val="007B6728"/>
    <w:rsid w:val="007B6F4E"/>
    <w:rsid w:val="007C58A8"/>
    <w:rsid w:val="007C6E64"/>
    <w:rsid w:val="007D4958"/>
    <w:rsid w:val="007F46C6"/>
    <w:rsid w:val="007F527A"/>
    <w:rsid w:val="007F6287"/>
    <w:rsid w:val="007F760A"/>
    <w:rsid w:val="0080528E"/>
    <w:rsid w:val="00814F35"/>
    <w:rsid w:val="00817A2E"/>
    <w:rsid w:val="00821B40"/>
    <w:rsid w:val="008248A0"/>
    <w:rsid w:val="00824BC2"/>
    <w:rsid w:val="00830D22"/>
    <w:rsid w:val="00842CE6"/>
    <w:rsid w:val="0084332F"/>
    <w:rsid w:val="00846D0A"/>
    <w:rsid w:val="00852B69"/>
    <w:rsid w:val="00852BD5"/>
    <w:rsid w:val="008552DC"/>
    <w:rsid w:val="00857844"/>
    <w:rsid w:val="00860B08"/>
    <w:rsid w:val="00861501"/>
    <w:rsid w:val="00861934"/>
    <w:rsid w:val="0086295C"/>
    <w:rsid w:val="0088373C"/>
    <w:rsid w:val="0089176B"/>
    <w:rsid w:val="00893EC1"/>
    <w:rsid w:val="0089744E"/>
    <w:rsid w:val="008A48DC"/>
    <w:rsid w:val="008B045A"/>
    <w:rsid w:val="008B5B95"/>
    <w:rsid w:val="008C135B"/>
    <w:rsid w:val="008C2908"/>
    <w:rsid w:val="008C6608"/>
    <w:rsid w:val="008D16A0"/>
    <w:rsid w:val="008D17E1"/>
    <w:rsid w:val="008D1A92"/>
    <w:rsid w:val="008D7DF0"/>
    <w:rsid w:val="008E31D2"/>
    <w:rsid w:val="008E3CE8"/>
    <w:rsid w:val="008E5114"/>
    <w:rsid w:val="00901537"/>
    <w:rsid w:val="00904A90"/>
    <w:rsid w:val="0091160B"/>
    <w:rsid w:val="00914822"/>
    <w:rsid w:val="00917179"/>
    <w:rsid w:val="0091744D"/>
    <w:rsid w:val="00923529"/>
    <w:rsid w:val="009246E5"/>
    <w:rsid w:val="00932A7D"/>
    <w:rsid w:val="00941277"/>
    <w:rsid w:val="00946FF4"/>
    <w:rsid w:val="00947323"/>
    <w:rsid w:val="00952887"/>
    <w:rsid w:val="00954083"/>
    <w:rsid w:val="00954D47"/>
    <w:rsid w:val="009563FB"/>
    <w:rsid w:val="00957A9A"/>
    <w:rsid w:val="00961BE3"/>
    <w:rsid w:val="00966B55"/>
    <w:rsid w:val="00971C37"/>
    <w:rsid w:val="00980047"/>
    <w:rsid w:val="009902FE"/>
    <w:rsid w:val="00995989"/>
    <w:rsid w:val="009962A9"/>
    <w:rsid w:val="00997864"/>
    <w:rsid w:val="009A5280"/>
    <w:rsid w:val="009A5CB9"/>
    <w:rsid w:val="009A5E03"/>
    <w:rsid w:val="009A676A"/>
    <w:rsid w:val="009B240C"/>
    <w:rsid w:val="009B3149"/>
    <w:rsid w:val="009C240B"/>
    <w:rsid w:val="009C48AF"/>
    <w:rsid w:val="009C53B2"/>
    <w:rsid w:val="009C5532"/>
    <w:rsid w:val="009C7D73"/>
    <w:rsid w:val="009C7DC2"/>
    <w:rsid w:val="009D2388"/>
    <w:rsid w:val="009D3325"/>
    <w:rsid w:val="009D4158"/>
    <w:rsid w:val="009D5CD5"/>
    <w:rsid w:val="009E1086"/>
    <w:rsid w:val="009E13E6"/>
    <w:rsid w:val="009E4F6E"/>
    <w:rsid w:val="009E57E8"/>
    <w:rsid w:val="009E5D03"/>
    <w:rsid w:val="009E6E30"/>
    <w:rsid w:val="009E6F56"/>
    <w:rsid w:val="009F2184"/>
    <w:rsid w:val="009F4878"/>
    <w:rsid w:val="009F618E"/>
    <w:rsid w:val="009F7DFB"/>
    <w:rsid w:val="00A0454C"/>
    <w:rsid w:val="00A105AB"/>
    <w:rsid w:val="00A148EB"/>
    <w:rsid w:val="00A34BED"/>
    <w:rsid w:val="00A43402"/>
    <w:rsid w:val="00A4436D"/>
    <w:rsid w:val="00A44398"/>
    <w:rsid w:val="00A446F8"/>
    <w:rsid w:val="00A467D7"/>
    <w:rsid w:val="00A54047"/>
    <w:rsid w:val="00A57F1F"/>
    <w:rsid w:val="00A6154B"/>
    <w:rsid w:val="00A67C18"/>
    <w:rsid w:val="00A7530B"/>
    <w:rsid w:val="00A81EF2"/>
    <w:rsid w:val="00A907B0"/>
    <w:rsid w:val="00A95B41"/>
    <w:rsid w:val="00A972F5"/>
    <w:rsid w:val="00AA08AA"/>
    <w:rsid w:val="00AA15E0"/>
    <w:rsid w:val="00AA26BD"/>
    <w:rsid w:val="00AB077C"/>
    <w:rsid w:val="00AB2A05"/>
    <w:rsid w:val="00AC6444"/>
    <w:rsid w:val="00AD4ADE"/>
    <w:rsid w:val="00AE0516"/>
    <w:rsid w:val="00AE669A"/>
    <w:rsid w:val="00AF04C6"/>
    <w:rsid w:val="00AF5BB1"/>
    <w:rsid w:val="00B05066"/>
    <w:rsid w:val="00B05887"/>
    <w:rsid w:val="00B05B5A"/>
    <w:rsid w:val="00B05F02"/>
    <w:rsid w:val="00B10486"/>
    <w:rsid w:val="00B107C4"/>
    <w:rsid w:val="00B112F0"/>
    <w:rsid w:val="00B127F5"/>
    <w:rsid w:val="00B13077"/>
    <w:rsid w:val="00B1476A"/>
    <w:rsid w:val="00B14D81"/>
    <w:rsid w:val="00B21A0E"/>
    <w:rsid w:val="00B23202"/>
    <w:rsid w:val="00B35A30"/>
    <w:rsid w:val="00B4173E"/>
    <w:rsid w:val="00B430A3"/>
    <w:rsid w:val="00B53710"/>
    <w:rsid w:val="00B641E5"/>
    <w:rsid w:val="00B64788"/>
    <w:rsid w:val="00B668FA"/>
    <w:rsid w:val="00B67F9F"/>
    <w:rsid w:val="00B7141B"/>
    <w:rsid w:val="00B757DE"/>
    <w:rsid w:val="00B816AB"/>
    <w:rsid w:val="00B93F65"/>
    <w:rsid w:val="00B97B84"/>
    <w:rsid w:val="00BA2F8A"/>
    <w:rsid w:val="00BA45CE"/>
    <w:rsid w:val="00BA63EC"/>
    <w:rsid w:val="00BA79AB"/>
    <w:rsid w:val="00BB2198"/>
    <w:rsid w:val="00BB4C3C"/>
    <w:rsid w:val="00BB5152"/>
    <w:rsid w:val="00BC31EC"/>
    <w:rsid w:val="00BC3BD3"/>
    <w:rsid w:val="00BD0093"/>
    <w:rsid w:val="00BD406C"/>
    <w:rsid w:val="00BD53A6"/>
    <w:rsid w:val="00BD6736"/>
    <w:rsid w:val="00BD7A1C"/>
    <w:rsid w:val="00BE767A"/>
    <w:rsid w:val="00BF5EB1"/>
    <w:rsid w:val="00BF6AB5"/>
    <w:rsid w:val="00BF7051"/>
    <w:rsid w:val="00C01EFF"/>
    <w:rsid w:val="00C04473"/>
    <w:rsid w:val="00C109C2"/>
    <w:rsid w:val="00C132A1"/>
    <w:rsid w:val="00C16546"/>
    <w:rsid w:val="00C203AA"/>
    <w:rsid w:val="00C22CC5"/>
    <w:rsid w:val="00C253CA"/>
    <w:rsid w:val="00C27D07"/>
    <w:rsid w:val="00C359DF"/>
    <w:rsid w:val="00C42DA4"/>
    <w:rsid w:val="00C478F4"/>
    <w:rsid w:val="00C52A80"/>
    <w:rsid w:val="00C57B9E"/>
    <w:rsid w:val="00C602A7"/>
    <w:rsid w:val="00C611E2"/>
    <w:rsid w:val="00C61BB9"/>
    <w:rsid w:val="00C63FF4"/>
    <w:rsid w:val="00C66C6B"/>
    <w:rsid w:val="00C67712"/>
    <w:rsid w:val="00C7202F"/>
    <w:rsid w:val="00C7650A"/>
    <w:rsid w:val="00C773B1"/>
    <w:rsid w:val="00C823DA"/>
    <w:rsid w:val="00C90536"/>
    <w:rsid w:val="00C90DE5"/>
    <w:rsid w:val="00C9149D"/>
    <w:rsid w:val="00C948BF"/>
    <w:rsid w:val="00CA2E5F"/>
    <w:rsid w:val="00CA6F0C"/>
    <w:rsid w:val="00CB1377"/>
    <w:rsid w:val="00CB51A0"/>
    <w:rsid w:val="00CB6A61"/>
    <w:rsid w:val="00CC0532"/>
    <w:rsid w:val="00CC06BE"/>
    <w:rsid w:val="00CD2C9F"/>
    <w:rsid w:val="00CE1223"/>
    <w:rsid w:val="00CE7A91"/>
    <w:rsid w:val="00CF0F71"/>
    <w:rsid w:val="00CF26CA"/>
    <w:rsid w:val="00D12814"/>
    <w:rsid w:val="00D13A25"/>
    <w:rsid w:val="00D16094"/>
    <w:rsid w:val="00D22022"/>
    <w:rsid w:val="00D24CAB"/>
    <w:rsid w:val="00D306A8"/>
    <w:rsid w:val="00D37ED6"/>
    <w:rsid w:val="00D454B1"/>
    <w:rsid w:val="00D55D6A"/>
    <w:rsid w:val="00D60076"/>
    <w:rsid w:val="00D61FE1"/>
    <w:rsid w:val="00D643DF"/>
    <w:rsid w:val="00D819A2"/>
    <w:rsid w:val="00D87581"/>
    <w:rsid w:val="00D9359C"/>
    <w:rsid w:val="00D94946"/>
    <w:rsid w:val="00DA021E"/>
    <w:rsid w:val="00DA1C4E"/>
    <w:rsid w:val="00DA4B41"/>
    <w:rsid w:val="00DB19AA"/>
    <w:rsid w:val="00DB1F01"/>
    <w:rsid w:val="00DB296D"/>
    <w:rsid w:val="00DB2989"/>
    <w:rsid w:val="00DB3FF5"/>
    <w:rsid w:val="00DB427D"/>
    <w:rsid w:val="00DB52C3"/>
    <w:rsid w:val="00DB6DD6"/>
    <w:rsid w:val="00DC5706"/>
    <w:rsid w:val="00DD4EA5"/>
    <w:rsid w:val="00DD5079"/>
    <w:rsid w:val="00DE3D7D"/>
    <w:rsid w:val="00DF0EF8"/>
    <w:rsid w:val="00DF26E7"/>
    <w:rsid w:val="00DF4440"/>
    <w:rsid w:val="00E002A8"/>
    <w:rsid w:val="00E1001C"/>
    <w:rsid w:val="00E20BBF"/>
    <w:rsid w:val="00E21673"/>
    <w:rsid w:val="00E26452"/>
    <w:rsid w:val="00E30B46"/>
    <w:rsid w:val="00E36F42"/>
    <w:rsid w:val="00E4439E"/>
    <w:rsid w:val="00E44F05"/>
    <w:rsid w:val="00E452BB"/>
    <w:rsid w:val="00E47B65"/>
    <w:rsid w:val="00E51443"/>
    <w:rsid w:val="00E547C2"/>
    <w:rsid w:val="00E559FD"/>
    <w:rsid w:val="00E57782"/>
    <w:rsid w:val="00E60C68"/>
    <w:rsid w:val="00E6151E"/>
    <w:rsid w:val="00E6323B"/>
    <w:rsid w:val="00E63C32"/>
    <w:rsid w:val="00E67CF8"/>
    <w:rsid w:val="00E77AD5"/>
    <w:rsid w:val="00E85C5D"/>
    <w:rsid w:val="00E924D4"/>
    <w:rsid w:val="00E97BB9"/>
    <w:rsid w:val="00EA0301"/>
    <w:rsid w:val="00EA2448"/>
    <w:rsid w:val="00EA2ADF"/>
    <w:rsid w:val="00EA3B8E"/>
    <w:rsid w:val="00EA6134"/>
    <w:rsid w:val="00EB5E88"/>
    <w:rsid w:val="00EB61E0"/>
    <w:rsid w:val="00EB77FC"/>
    <w:rsid w:val="00EC01E5"/>
    <w:rsid w:val="00EC08D6"/>
    <w:rsid w:val="00EC2D6D"/>
    <w:rsid w:val="00EC48E9"/>
    <w:rsid w:val="00EC4F1F"/>
    <w:rsid w:val="00EC7BF1"/>
    <w:rsid w:val="00ED04BF"/>
    <w:rsid w:val="00ED0AE0"/>
    <w:rsid w:val="00ED42FA"/>
    <w:rsid w:val="00ED625A"/>
    <w:rsid w:val="00EE1EE9"/>
    <w:rsid w:val="00EE48BB"/>
    <w:rsid w:val="00EE5C44"/>
    <w:rsid w:val="00EE5EAA"/>
    <w:rsid w:val="00EE6BAA"/>
    <w:rsid w:val="00EE7D93"/>
    <w:rsid w:val="00EF07A7"/>
    <w:rsid w:val="00EF65B7"/>
    <w:rsid w:val="00EF6920"/>
    <w:rsid w:val="00EF6E1A"/>
    <w:rsid w:val="00F00916"/>
    <w:rsid w:val="00F00AB5"/>
    <w:rsid w:val="00F01B81"/>
    <w:rsid w:val="00F12F7A"/>
    <w:rsid w:val="00F1448D"/>
    <w:rsid w:val="00F23D6B"/>
    <w:rsid w:val="00F24C61"/>
    <w:rsid w:val="00F265C8"/>
    <w:rsid w:val="00F32835"/>
    <w:rsid w:val="00F32A2F"/>
    <w:rsid w:val="00F33F99"/>
    <w:rsid w:val="00F344EC"/>
    <w:rsid w:val="00F3532F"/>
    <w:rsid w:val="00F42105"/>
    <w:rsid w:val="00F44D02"/>
    <w:rsid w:val="00F454F4"/>
    <w:rsid w:val="00F47615"/>
    <w:rsid w:val="00F50B93"/>
    <w:rsid w:val="00F64C3A"/>
    <w:rsid w:val="00F71C5B"/>
    <w:rsid w:val="00F75B1F"/>
    <w:rsid w:val="00F75C59"/>
    <w:rsid w:val="00F77EC3"/>
    <w:rsid w:val="00F863B9"/>
    <w:rsid w:val="00F87F3F"/>
    <w:rsid w:val="00FA004E"/>
    <w:rsid w:val="00FA125E"/>
    <w:rsid w:val="00FA3C99"/>
    <w:rsid w:val="00FB0259"/>
    <w:rsid w:val="00FB3C60"/>
    <w:rsid w:val="00FB4662"/>
    <w:rsid w:val="00FB596F"/>
    <w:rsid w:val="00FB5C51"/>
    <w:rsid w:val="00FC00FC"/>
    <w:rsid w:val="00FC43A0"/>
    <w:rsid w:val="00FD03C9"/>
    <w:rsid w:val="00FD45CC"/>
    <w:rsid w:val="00FD576C"/>
    <w:rsid w:val="00FD587C"/>
    <w:rsid w:val="00FD5CEA"/>
    <w:rsid w:val="00FE37BF"/>
    <w:rsid w:val="00FE5605"/>
    <w:rsid w:val="00FF3E4F"/>
    <w:rsid w:val="00FF6FF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04C6"/>
    <w:rPr>
      <w:rFonts w:ascii="Times New Roman" w:eastAsia="Times New Roman" w:hAnsi="Times New Roman"/>
      <w:sz w:val="24"/>
      <w:szCs w:val="24"/>
    </w:rPr>
  </w:style>
  <w:style w:type="paragraph" w:styleId="Heading1">
    <w:name w:val="heading 1"/>
    <w:basedOn w:val="Normal"/>
    <w:link w:val="Heading1Char"/>
    <w:uiPriority w:val="99"/>
    <w:qFormat/>
    <w:rsid w:val="00AF04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2F19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C2D6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4C6"/>
    <w:rPr>
      <w:rFonts w:ascii="Times New Roman" w:hAnsi="Times New Roman" w:cs="Times New Roman"/>
      <w:b/>
      <w:bCs/>
      <w:kern w:val="36"/>
      <w:sz w:val="48"/>
      <w:szCs w:val="48"/>
      <w:lang w:eastAsia="pl-PL"/>
    </w:rPr>
  </w:style>
  <w:style w:type="character" w:customStyle="1" w:styleId="Heading2Char">
    <w:name w:val="Heading 2 Char"/>
    <w:basedOn w:val="DefaultParagraphFont"/>
    <w:link w:val="Heading2"/>
    <w:uiPriority w:val="99"/>
    <w:semiHidden/>
    <w:locked/>
    <w:rsid w:val="002F19B1"/>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C2D6D"/>
    <w:rPr>
      <w:rFonts w:ascii="Arial" w:hAnsi="Arial" w:cs="Arial"/>
      <w:b/>
      <w:bCs/>
      <w:sz w:val="26"/>
      <w:szCs w:val="26"/>
    </w:rPr>
  </w:style>
  <w:style w:type="paragraph" w:styleId="NormalWeb">
    <w:name w:val="Normal (Web)"/>
    <w:basedOn w:val="Normal"/>
    <w:uiPriority w:val="99"/>
    <w:rsid w:val="00AF04C6"/>
    <w:pPr>
      <w:spacing w:before="100" w:beforeAutospacing="1" w:after="100" w:afterAutospacing="1"/>
    </w:pPr>
  </w:style>
  <w:style w:type="paragraph" w:styleId="List2">
    <w:name w:val="List 2"/>
    <w:basedOn w:val="Normal"/>
    <w:uiPriority w:val="99"/>
    <w:semiHidden/>
    <w:rsid w:val="00AF04C6"/>
    <w:pPr>
      <w:ind w:left="566" w:hanging="283"/>
    </w:pPr>
    <w:rPr>
      <w:sz w:val="22"/>
      <w:szCs w:val="22"/>
    </w:rPr>
  </w:style>
  <w:style w:type="paragraph" w:customStyle="1" w:styleId="przypis">
    <w:name w:val="przypis"/>
    <w:basedOn w:val="Normal"/>
    <w:uiPriority w:val="99"/>
    <w:rsid w:val="00AF04C6"/>
    <w:pPr>
      <w:widowControl w:val="0"/>
      <w:suppressAutoHyphens/>
      <w:spacing w:after="120" w:line="360" w:lineRule="atLeast"/>
      <w:jc w:val="both"/>
    </w:pPr>
    <w:rPr>
      <w:rFonts w:ascii="Times New Roman PL" w:eastAsia="Calibri" w:hAnsi="Times New Roman PL"/>
      <w:sz w:val="22"/>
      <w:szCs w:val="20"/>
    </w:rPr>
  </w:style>
  <w:style w:type="paragraph" w:styleId="BodyText3">
    <w:name w:val="Body Text 3"/>
    <w:basedOn w:val="Normal"/>
    <w:link w:val="BodyText3Char"/>
    <w:uiPriority w:val="99"/>
    <w:semiHidden/>
    <w:rsid w:val="00AF04C6"/>
    <w:pPr>
      <w:spacing w:after="120"/>
    </w:pPr>
    <w:rPr>
      <w:sz w:val="16"/>
      <w:szCs w:val="16"/>
    </w:rPr>
  </w:style>
  <w:style w:type="character" w:customStyle="1" w:styleId="BodyText3Char">
    <w:name w:val="Body Text 3 Char"/>
    <w:basedOn w:val="DefaultParagraphFont"/>
    <w:link w:val="BodyText3"/>
    <w:uiPriority w:val="99"/>
    <w:semiHidden/>
    <w:locked/>
    <w:rsid w:val="00AF04C6"/>
    <w:rPr>
      <w:rFonts w:ascii="Times New Roman" w:hAnsi="Times New Roman" w:cs="Times New Roman"/>
      <w:sz w:val="16"/>
      <w:szCs w:val="16"/>
      <w:lang w:eastAsia="pl-PL"/>
    </w:rPr>
  </w:style>
  <w:style w:type="paragraph" w:customStyle="1" w:styleId="Zal-text">
    <w:name w:val="Zal-text"/>
    <w:basedOn w:val="Normal"/>
    <w:uiPriority w:val="99"/>
    <w:rsid w:val="00AF04C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paragraph" w:customStyle="1" w:styleId="NormalnyWeb1">
    <w:name w:val="Normalny (Web)1"/>
    <w:basedOn w:val="Normal"/>
    <w:uiPriority w:val="99"/>
    <w:rsid w:val="00AF04C6"/>
    <w:pPr>
      <w:widowControl w:val="0"/>
      <w:suppressAutoHyphens/>
      <w:spacing w:before="100" w:after="100"/>
      <w:jc w:val="both"/>
    </w:pPr>
    <w:rPr>
      <w:rFonts w:ascii="Arial Unicode MS" w:eastAsia="Arial Unicode MS" w:hAnsi="Arial Unicode MS"/>
      <w:sz w:val="20"/>
    </w:rPr>
  </w:style>
  <w:style w:type="paragraph" w:customStyle="1" w:styleId="tekst">
    <w:name w:val="tekst"/>
    <w:basedOn w:val="Normal"/>
    <w:uiPriority w:val="99"/>
    <w:rsid w:val="00AF04C6"/>
    <w:pPr>
      <w:suppressLineNumbers/>
      <w:spacing w:before="60" w:after="60"/>
      <w:jc w:val="both"/>
    </w:pPr>
  </w:style>
  <w:style w:type="paragraph" w:customStyle="1" w:styleId="zmart2">
    <w:name w:val="zm art2"/>
    <w:basedOn w:val="Normal"/>
    <w:uiPriority w:val="99"/>
    <w:rsid w:val="00AF04C6"/>
    <w:pPr>
      <w:widowControl w:val="0"/>
      <w:suppressAutoHyphens/>
      <w:overflowPunct w:val="0"/>
      <w:autoSpaceDE w:val="0"/>
      <w:spacing w:before="60" w:after="60"/>
      <w:ind w:left="1843" w:hanging="1219"/>
      <w:jc w:val="both"/>
      <w:textAlignment w:val="baseline"/>
    </w:pPr>
    <w:rPr>
      <w:rFonts w:eastAsia="Calibri"/>
      <w:szCs w:val="20"/>
    </w:rPr>
  </w:style>
  <w:style w:type="paragraph" w:customStyle="1" w:styleId="ust1art">
    <w:name w:val="ust1 art"/>
    <w:uiPriority w:val="99"/>
    <w:rsid w:val="00AF04C6"/>
    <w:pPr>
      <w:suppressAutoHyphens/>
      <w:overflowPunct w:val="0"/>
      <w:autoSpaceDE w:val="0"/>
      <w:spacing w:before="60" w:after="60"/>
      <w:ind w:left="1843" w:hanging="255"/>
      <w:jc w:val="both"/>
      <w:textAlignment w:val="baseline"/>
    </w:pPr>
    <w:rPr>
      <w:rFonts w:ascii="Times New Roman" w:eastAsia="Times New Roman" w:hAnsi="Times New Roman"/>
      <w:sz w:val="24"/>
      <w:szCs w:val="20"/>
      <w:lang w:eastAsia="ar-SA"/>
    </w:rPr>
  </w:style>
  <w:style w:type="paragraph" w:customStyle="1" w:styleId="Tekstblokowy1">
    <w:name w:val="Tekst blokowy1"/>
    <w:basedOn w:val="Normal"/>
    <w:uiPriority w:val="99"/>
    <w:rsid w:val="00AF04C6"/>
    <w:pPr>
      <w:widowControl w:val="0"/>
      <w:suppressAutoHyphens/>
      <w:ind w:left="540" w:right="-12" w:hanging="360"/>
      <w:jc w:val="both"/>
    </w:pPr>
    <w:rPr>
      <w:rFonts w:eastAsia="Calibri"/>
    </w:rPr>
  </w:style>
  <w:style w:type="paragraph" w:customStyle="1" w:styleId="Tekstpodstawowywcity21">
    <w:name w:val="Tekst podstawowy wcięty 21"/>
    <w:basedOn w:val="Normal"/>
    <w:uiPriority w:val="99"/>
    <w:rsid w:val="00AF04C6"/>
    <w:pPr>
      <w:widowControl w:val="0"/>
      <w:suppressAutoHyphens/>
      <w:ind w:left="360"/>
      <w:jc w:val="both"/>
    </w:pPr>
    <w:rPr>
      <w:rFonts w:eastAsia="Calibri"/>
      <w:bCs/>
    </w:rPr>
  </w:style>
  <w:style w:type="paragraph" w:styleId="List">
    <w:name w:val="List"/>
    <w:basedOn w:val="Normal"/>
    <w:uiPriority w:val="99"/>
    <w:semiHidden/>
    <w:rsid w:val="00AF04C6"/>
    <w:pPr>
      <w:ind w:left="283" w:hanging="283"/>
    </w:pPr>
  </w:style>
  <w:style w:type="paragraph" w:styleId="List3">
    <w:name w:val="List 3"/>
    <w:basedOn w:val="Normal"/>
    <w:uiPriority w:val="99"/>
    <w:semiHidden/>
    <w:rsid w:val="00AF04C6"/>
    <w:pPr>
      <w:ind w:left="849" w:hanging="283"/>
    </w:pPr>
  </w:style>
  <w:style w:type="paragraph" w:customStyle="1" w:styleId="Listawypunktowana2">
    <w:name w:val="Lista wypunktowana 2"/>
    <w:basedOn w:val="Normal"/>
    <w:uiPriority w:val="99"/>
    <w:rsid w:val="00AF04C6"/>
    <w:pPr>
      <w:widowControl w:val="0"/>
      <w:suppressAutoHyphens/>
      <w:overflowPunct w:val="0"/>
      <w:autoSpaceDE w:val="0"/>
      <w:ind w:left="360"/>
      <w:jc w:val="both"/>
      <w:textAlignment w:val="baseline"/>
    </w:pPr>
    <w:rPr>
      <w:rFonts w:eastAsia="Calibri"/>
      <w:szCs w:val="20"/>
    </w:rPr>
  </w:style>
  <w:style w:type="paragraph" w:customStyle="1" w:styleId="lit1">
    <w:name w:val="lit1"/>
    <w:basedOn w:val="lit"/>
    <w:uiPriority w:val="99"/>
    <w:rsid w:val="00AF04C6"/>
    <w:pPr>
      <w:ind w:left="1276" w:hanging="340"/>
    </w:pPr>
  </w:style>
  <w:style w:type="paragraph" w:customStyle="1" w:styleId="lit">
    <w:name w:val="lit"/>
    <w:uiPriority w:val="99"/>
    <w:rsid w:val="00AF04C6"/>
    <w:pPr>
      <w:suppressAutoHyphens/>
      <w:overflowPunct w:val="0"/>
      <w:autoSpaceDE w:val="0"/>
      <w:spacing w:before="60" w:after="60"/>
      <w:ind w:left="1281" w:hanging="272"/>
      <w:jc w:val="both"/>
      <w:textAlignment w:val="baseline"/>
    </w:pPr>
    <w:rPr>
      <w:rFonts w:ascii="Times New Roman" w:eastAsia="Times New Roman" w:hAnsi="Times New Roman"/>
      <w:sz w:val="24"/>
      <w:szCs w:val="20"/>
      <w:lang w:eastAsia="ar-SA"/>
    </w:rPr>
  </w:style>
  <w:style w:type="paragraph" w:customStyle="1" w:styleId="Tekstpodstawowy21">
    <w:name w:val="Tekst podstawowy 21"/>
    <w:basedOn w:val="Normal"/>
    <w:uiPriority w:val="99"/>
    <w:rsid w:val="00AF04C6"/>
    <w:pPr>
      <w:widowControl w:val="0"/>
      <w:tabs>
        <w:tab w:val="right" w:pos="12758"/>
        <w:tab w:val="center" w:pos="14040"/>
      </w:tabs>
      <w:suppressAutoHyphens/>
      <w:spacing w:before="360"/>
      <w:ind w:right="-108"/>
      <w:jc w:val="both"/>
    </w:pPr>
    <w:rPr>
      <w:rFonts w:eastAsia="Calibri"/>
    </w:rPr>
  </w:style>
  <w:style w:type="paragraph" w:styleId="ListParagraph">
    <w:name w:val="List Paragraph"/>
    <w:basedOn w:val="Normal"/>
    <w:uiPriority w:val="99"/>
    <w:qFormat/>
    <w:rsid w:val="00F01B81"/>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semiHidden/>
    <w:rsid w:val="00EC2D6D"/>
    <w:pPr>
      <w:spacing w:after="120"/>
    </w:pPr>
  </w:style>
  <w:style w:type="character" w:customStyle="1" w:styleId="BodyTextChar">
    <w:name w:val="Body Text Char"/>
    <w:basedOn w:val="DefaultParagraphFont"/>
    <w:link w:val="BodyText"/>
    <w:uiPriority w:val="99"/>
    <w:semiHidden/>
    <w:locked/>
    <w:rsid w:val="00EC2D6D"/>
    <w:rPr>
      <w:rFonts w:ascii="Times New Roman" w:hAnsi="Times New Roman" w:cs="Times New Roman"/>
      <w:sz w:val="24"/>
      <w:szCs w:val="24"/>
    </w:rPr>
  </w:style>
  <w:style w:type="character" w:styleId="Hyperlink">
    <w:name w:val="Hyperlink"/>
    <w:basedOn w:val="DefaultParagraphFont"/>
    <w:uiPriority w:val="99"/>
    <w:semiHidden/>
    <w:rsid w:val="00EC2D6D"/>
    <w:rPr>
      <w:rFonts w:cs="Times New Roman"/>
      <w:color w:val="0000FF"/>
      <w:u w:val="single"/>
    </w:rPr>
  </w:style>
  <w:style w:type="paragraph" w:styleId="BodyTextIndent2">
    <w:name w:val="Body Text Indent 2"/>
    <w:basedOn w:val="Normal"/>
    <w:link w:val="BodyTextIndent2Char"/>
    <w:uiPriority w:val="99"/>
    <w:semiHidden/>
    <w:rsid w:val="00EC2D6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C2D6D"/>
    <w:rPr>
      <w:rFonts w:ascii="Times New Roman" w:hAnsi="Times New Roman" w:cs="Times New Roman"/>
      <w:sz w:val="24"/>
      <w:szCs w:val="24"/>
    </w:rPr>
  </w:style>
  <w:style w:type="paragraph" w:customStyle="1" w:styleId="ustp">
    <w:name w:val="ustęp"/>
    <w:basedOn w:val="Normal"/>
    <w:uiPriority w:val="99"/>
    <w:rsid w:val="00EC2D6D"/>
    <w:pPr>
      <w:tabs>
        <w:tab w:val="left" w:pos="1080"/>
      </w:tabs>
      <w:spacing w:after="120" w:line="312" w:lineRule="auto"/>
      <w:jc w:val="both"/>
    </w:pPr>
    <w:rPr>
      <w:sz w:val="26"/>
      <w:szCs w:val="20"/>
    </w:rPr>
  </w:style>
  <w:style w:type="paragraph" w:styleId="Caption">
    <w:name w:val="caption"/>
    <w:basedOn w:val="Normal"/>
    <w:next w:val="Normal"/>
    <w:uiPriority w:val="99"/>
    <w:qFormat/>
    <w:rsid w:val="00EC2D6D"/>
    <w:pPr>
      <w:adjustRightInd w:val="0"/>
      <w:spacing w:line="360" w:lineRule="atLeast"/>
      <w:jc w:val="right"/>
      <w:textAlignment w:val="baseline"/>
    </w:pPr>
    <w:rPr>
      <w:b/>
      <w:bCs/>
      <w:i/>
      <w:iCs/>
    </w:rPr>
  </w:style>
  <w:style w:type="paragraph" w:styleId="Header">
    <w:name w:val="header"/>
    <w:basedOn w:val="Normal"/>
    <w:link w:val="HeaderChar"/>
    <w:uiPriority w:val="99"/>
    <w:semiHidden/>
    <w:rsid w:val="002F19B1"/>
    <w:pPr>
      <w:widowControl w:val="0"/>
      <w:tabs>
        <w:tab w:val="center" w:pos="4536"/>
        <w:tab w:val="right" w:pos="9072"/>
      </w:tabs>
    </w:pPr>
    <w:rPr>
      <w:sz w:val="20"/>
      <w:szCs w:val="20"/>
    </w:rPr>
  </w:style>
  <w:style w:type="character" w:customStyle="1" w:styleId="HeaderChar">
    <w:name w:val="Header Char"/>
    <w:basedOn w:val="DefaultParagraphFont"/>
    <w:link w:val="Header"/>
    <w:uiPriority w:val="99"/>
    <w:semiHidden/>
    <w:locked/>
    <w:rsid w:val="002F19B1"/>
    <w:rPr>
      <w:rFonts w:ascii="Times New Roman" w:hAnsi="Times New Roman" w:cs="Times New Roman"/>
    </w:rPr>
  </w:style>
  <w:style w:type="character" w:styleId="PageNumber">
    <w:name w:val="page number"/>
    <w:basedOn w:val="DefaultParagraphFont"/>
    <w:uiPriority w:val="99"/>
    <w:semiHidden/>
    <w:rsid w:val="002F19B1"/>
    <w:rPr>
      <w:rFonts w:cs="Times New Roman"/>
    </w:rPr>
  </w:style>
  <w:style w:type="paragraph" w:styleId="Footer">
    <w:name w:val="footer"/>
    <w:basedOn w:val="Normal"/>
    <w:link w:val="FooterChar"/>
    <w:uiPriority w:val="99"/>
    <w:semiHidden/>
    <w:rsid w:val="002F19B1"/>
    <w:pPr>
      <w:widowControl w:val="0"/>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2F19B1"/>
    <w:rPr>
      <w:rFonts w:ascii="Times New Roman" w:hAnsi="Times New Roman" w:cs="Times New Roman"/>
    </w:rPr>
  </w:style>
  <w:style w:type="paragraph" w:styleId="Title">
    <w:name w:val="Title"/>
    <w:basedOn w:val="Normal"/>
    <w:link w:val="TitleChar"/>
    <w:uiPriority w:val="99"/>
    <w:qFormat/>
    <w:rsid w:val="005D4338"/>
    <w:pPr>
      <w:jc w:val="center"/>
    </w:pPr>
    <w:rPr>
      <w:b/>
      <w:szCs w:val="20"/>
    </w:rPr>
  </w:style>
  <w:style w:type="character" w:customStyle="1" w:styleId="TitleChar">
    <w:name w:val="Title Char"/>
    <w:basedOn w:val="DefaultParagraphFont"/>
    <w:link w:val="Title"/>
    <w:uiPriority w:val="99"/>
    <w:locked/>
    <w:rsid w:val="005D4338"/>
    <w:rPr>
      <w:rFonts w:ascii="Times New Roman" w:hAnsi="Times New Roman" w:cs="Times New Roman"/>
      <w:b/>
      <w:sz w:val="24"/>
    </w:rPr>
  </w:style>
  <w:style w:type="table" w:styleId="TableGrid">
    <w:name w:val="Table Grid"/>
    <w:basedOn w:val="TableNormal"/>
    <w:uiPriority w:val="99"/>
    <w:rsid w:val="00A753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D1A92"/>
    <w:pPr>
      <w:autoSpaceDE w:val="0"/>
      <w:autoSpaceDN w:val="0"/>
      <w:adjustRightInd w:val="0"/>
    </w:pPr>
    <w:rPr>
      <w:rFonts w:ascii="Arial" w:hAnsi="Arial" w:cs="Arial"/>
      <w:color w:val="000000"/>
      <w:sz w:val="24"/>
      <w:szCs w:val="24"/>
      <w:lang w:eastAsia="en-US"/>
    </w:rPr>
  </w:style>
  <w:style w:type="character" w:customStyle="1" w:styleId="ff2">
    <w:name w:val="ff2"/>
    <w:basedOn w:val="DefaultParagraphFont"/>
    <w:uiPriority w:val="99"/>
    <w:rsid w:val="0017520C"/>
    <w:rPr>
      <w:rFonts w:cs="Times New Roman"/>
    </w:rPr>
  </w:style>
  <w:style w:type="paragraph" w:styleId="EndnoteText">
    <w:name w:val="endnote text"/>
    <w:basedOn w:val="Normal"/>
    <w:link w:val="EndnoteTextChar"/>
    <w:uiPriority w:val="99"/>
    <w:semiHidden/>
    <w:rsid w:val="00B93F65"/>
    <w:rPr>
      <w:sz w:val="20"/>
      <w:szCs w:val="20"/>
    </w:rPr>
  </w:style>
  <w:style w:type="character" w:customStyle="1" w:styleId="EndnoteTextChar">
    <w:name w:val="Endnote Text Char"/>
    <w:basedOn w:val="DefaultParagraphFont"/>
    <w:link w:val="EndnoteText"/>
    <w:uiPriority w:val="99"/>
    <w:semiHidden/>
    <w:locked/>
    <w:rsid w:val="00B93F65"/>
    <w:rPr>
      <w:rFonts w:ascii="Times New Roman" w:hAnsi="Times New Roman" w:cs="Times New Roman"/>
    </w:rPr>
  </w:style>
  <w:style w:type="character" w:styleId="EndnoteReference">
    <w:name w:val="endnote reference"/>
    <w:basedOn w:val="DefaultParagraphFont"/>
    <w:uiPriority w:val="99"/>
    <w:semiHidden/>
    <w:rsid w:val="00B93F65"/>
    <w:rPr>
      <w:rFonts w:cs="Times New Roman"/>
      <w:vertAlign w:val="superscript"/>
    </w:rPr>
  </w:style>
  <w:style w:type="character" w:customStyle="1" w:styleId="dokhome">
    <w:name w:val="dok_home"/>
    <w:basedOn w:val="DefaultParagraphFont"/>
    <w:uiPriority w:val="99"/>
    <w:rsid w:val="00C52A80"/>
    <w:rPr>
      <w:rFonts w:cs="Times New Roman"/>
    </w:rPr>
  </w:style>
  <w:style w:type="character" w:styleId="Strong">
    <w:name w:val="Strong"/>
    <w:basedOn w:val="DefaultParagraphFont"/>
    <w:uiPriority w:val="99"/>
    <w:qFormat/>
    <w:rsid w:val="00C52A80"/>
    <w:rPr>
      <w:rFonts w:cs="Times New Roman"/>
      <w:b/>
      <w:bCs/>
    </w:rPr>
  </w:style>
</w:styles>
</file>

<file path=word/webSettings.xml><?xml version="1.0" encoding="utf-8"?>
<w:webSettings xmlns:r="http://schemas.openxmlformats.org/officeDocument/2006/relationships" xmlns:w="http://schemas.openxmlformats.org/wordprocessingml/2006/main">
  <w:divs>
    <w:div w:id="1298727694">
      <w:marLeft w:val="0"/>
      <w:marRight w:val="0"/>
      <w:marTop w:val="0"/>
      <w:marBottom w:val="0"/>
      <w:divBdr>
        <w:top w:val="none" w:sz="0" w:space="0" w:color="auto"/>
        <w:left w:val="none" w:sz="0" w:space="0" w:color="auto"/>
        <w:bottom w:val="none" w:sz="0" w:space="0" w:color="auto"/>
        <w:right w:val="none" w:sz="0" w:space="0" w:color="auto"/>
      </w:divBdr>
      <w:divsChild>
        <w:div w:id="1298727695">
          <w:marLeft w:val="697"/>
          <w:marRight w:val="0"/>
          <w:marTop w:val="0"/>
          <w:marBottom w:val="0"/>
          <w:divBdr>
            <w:top w:val="none" w:sz="0" w:space="0" w:color="auto"/>
            <w:left w:val="none" w:sz="0" w:space="0" w:color="auto"/>
            <w:bottom w:val="none" w:sz="0" w:space="0" w:color="auto"/>
            <w:right w:val="none" w:sz="0" w:space="0" w:color="auto"/>
          </w:divBdr>
        </w:div>
        <w:div w:id="1298727697">
          <w:marLeft w:val="697"/>
          <w:marRight w:val="0"/>
          <w:marTop w:val="0"/>
          <w:marBottom w:val="0"/>
          <w:divBdr>
            <w:top w:val="none" w:sz="0" w:space="0" w:color="auto"/>
            <w:left w:val="none" w:sz="0" w:space="0" w:color="auto"/>
            <w:bottom w:val="none" w:sz="0" w:space="0" w:color="auto"/>
            <w:right w:val="none" w:sz="0" w:space="0" w:color="auto"/>
          </w:divBdr>
        </w:div>
        <w:div w:id="1298727702">
          <w:marLeft w:val="697"/>
          <w:marRight w:val="0"/>
          <w:marTop w:val="0"/>
          <w:marBottom w:val="0"/>
          <w:divBdr>
            <w:top w:val="none" w:sz="0" w:space="0" w:color="auto"/>
            <w:left w:val="none" w:sz="0" w:space="0" w:color="auto"/>
            <w:bottom w:val="none" w:sz="0" w:space="0" w:color="auto"/>
            <w:right w:val="none" w:sz="0" w:space="0" w:color="auto"/>
          </w:divBdr>
        </w:div>
      </w:divsChild>
    </w:div>
    <w:div w:id="1298727696">
      <w:marLeft w:val="0"/>
      <w:marRight w:val="0"/>
      <w:marTop w:val="0"/>
      <w:marBottom w:val="0"/>
      <w:divBdr>
        <w:top w:val="none" w:sz="0" w:space="0" w:color="auto"/>
        <w:left w:val="none" w:sz="0" w:space="0" w:color="auto"/>
        <w:bottom w:val="none" w:sz="0" w:space="0" w:color="auto"/>
        <w:right w:val="none" w:sz="0" w:space="0" w:color="auto"/>
      </w:divBdr>
    </w:div>
    <w:div w:id="1298727698">
      <w:marLeft w:val="0"/>
      <w:marRight w:val="0"/>
      <w:marTop w:val="0"/>
      <w:marBottom w:val="0"/>
      <w:divBdr>
        <w:top w:val="none" w:sz="0" w:space="0" w:color="auto"/>
        <w:left w:val="none" w:sz="0" w:space="0" w:color="auto"/>
        <w:bottom w:val="none" w:sz="0" w:space="0" w:color="auto"/>
        <w:right w:val="none" w:sz="0" w:space="0" w:color="auto"/>
      </w:divBdr>
      <w:divsChild>
        <w:div w:id="1298727709">
          <w:marLeft w:val="697"/>
          <w:marRight w:val="0"/>
          <w:marTop w:val="0"/>
          <w:marBottom w:val="0"/>
          <w:divBdr>
            <w:top w:val="none" w:sz="0" w:space="0" w:color="auto"/>
            <w:left w:val="none" w:sz="0" w:space="0" w:color="auto"/>
            <w:bottom w:val="none" w:sz="0" w:space="0" w:color="auto"/>
            <w:right w:val="none" w:sz="0" w:space="0" w:color="auto"/>
          </w:divBdr>
        </w:div>
        <w:div w:id="1298727711">
          <w:marLeft w:val="697"/>
          <w:marRight w:val="0"/>
          <w:marTop w:val="0"/>
          <w:marBottom w:val="0"/>
          <w:divBdr>
            <w:top w:val="none" w:sz="0" w:space="0" w:color="auto"/>
            <w:left w:val="none" w:sz="0" w:space="0" w:color="auto"/>
            <w:bottom w:val="none" w:sz="0" w:space="0" w:color="auto"/>
            <w:right w:val="none" w:sz="0" w:space="0" w:color="auto"/>
          </w:divBdr>
        </w:div>
        <w:div w:id="1298727712">
          <w:marLeft w:val="697"/>
          <w:marRight w:val="0"/>
          <w:marTop w:val="0"/>
          <w:marBottom w:val="0"/>
          <w:divBdr>
            <w:top w:val="none" w:sz="0" w:space="0" w:color="auto"/>
            <w:left w:val="none" w:sz="0" w:space="0" w:color="auto"/>
            <w:bottom w:val="none" w:sz="0" w:space="0" w:color="auto"/>
            <w:right w:val="none" w:sz="0" w:space="0" w:color="auto"/>
          </w:divBdr>
        </w:div>
      </w:divsChild>
    </w:div>
    <w:div w:id="1298727700">
      <w:marLeft w:val="0"/>
      <w:marRight w:val="0"/>
      <w:marTop w:val="0"/>
      <w:marBottom w:val="0"/>
      <w:divBdr>
        <w:top w:val="none" w:sz="0" w:space="0" w:color="auto"/>
        <w:left w:val="none" w:sz="0" w:space="0" w:color="auto"/>
        <w:bottom w:val="none" w:sz="0" w:space="0" w:color="auto"/>
        <w:right w:val="none" w:sz="0" w:space="0" w:color="auto"/>
      </w:divBdr>
      <w:divsChild>
        <w:div w:id="1298727699">
          <w:marLeft w:val="697"/>
          <w:marRight w:val="0"/>
          <w:marTop w:val="0"/>
          <w:marBottom w:val="0"/>
          <w:divBdr>
            <w:top w:val="none" w:sz="0" w:space="0" w:color="auto"/>
            <w:left w:val="none" w:sz="0" w:space="0" w:color="auto"/>
            <w:bottom w:val="none" w:sz="0" w:space="0" w:color="auto"/>
            <w:right w:val="none" w:sz="0" w:space="0" w:color="auto"/>
          </w:divBdr>
        </w:div>
        <w:div w:id="1298727704">
          <w:marLeft w:val="697"/>
          <w:marRight w:val="0"/>
          <w:marTop w:val="0"/>
          <w:marBottom w:val="0"/>
          <w:divBdr>
            <w:top w:val="none" w:sz="0" w:space="0" w:color="auto"/>
            <w:left w:val="none" w:sz="0" w:space="0" w:color="auto"/>
            <w:bottom w:val="none" w:sz="0" w:space="0" w:color="auto"/>
            <w:right w:val="none" w:sz="0" w:space="0" w:color="auto"/>
          </w:divBdr>
        </w:div>
        <w:div w:id="1298727706">
          <w:marLeft w:val="697"/>
          <w:marRight w:val="0"/>
          <w:marTop w:val="0"/>
          <w:marBottom w:val="0"/>
          <w:divBdr>
            <w:top w:val="none" w:sz="0" w:space="0" w:color="auto"/>
            <w:left w:val="none" w:sz="0" w:space="0" w:color="auto"/>
            <w:bottom w:val="none" w:sz="0" w:space="0" w:color="auto"/>
            <w:right w:val="none" w:sz="0" w:space="0" w:color="auto"/>
          </w:divBdr>
        </w:div>
      </w:divsChild>
    </w:div>
    <w:div w:id="1298727701">
      <w:marLeft w:val="0"/>
      <w:marRight w:val="0"/>
      <w:marTop w:val="0"/>
      <w:marBottom w:val="0"/>
      <w:divBdr>
        <w:top w:val="none" w:sz="0" w:space="0" w:color="auto"/>
        <w:left w:val="none" w:sz="0" w:space="0" w:color="auto"/>
        <w:bottom w:val="none" w:sz="0" w:space="0" w:color="auto"/>
        <w:right w:val="none" w:sz="0" w:space="0" w:color="auto"/>
      </w:divBdr>
    </w:div>
    <w:div w:id="1298727703">
      <w:marLeft w:val="0"/>
      <w:marRight w:val="0"/>
      <w:marTop w:val="0"/>
      <w:marBottom w:val="0"/>
      <w:divBdr>
        <w:top w:val="none" w:sz="0" w:space="0" w:color="auto"/>
        <w:left w:val="none" w:sz="0" w:space="0" w:color="auto"/>
        <w:bottom w:val="none" w:sz="0" w:space="0" w:color="auto"/>
        <w:right w:val="none" w:sz="0" w:space="0" w:color="auto"/>
      </w:divBdr>
    </w:div>
    <w:div w:id="1298727705">
      <w:marLeft w:val="0"/>
      <w:marRight w:val="0"/>
      <w:marTop w:val="0"/>
      <w:marBottom w:val="0"/>
      <w:divBdr>
        <w:top w:val="none" w:sz="0" w:space="0" w:color="auto"/>
        <w:left w:val="none" w:sz="0" w:space="0" w:color="auto"/>
        <w:bottom w:val="none" w:sz="0" w:space="0" w:color="auto"/>
        <w:right w:val="none" w:sz="0" w:space="0" w:color="auto"/>
      </w:divBdr>
    </w:div>
    <w:div w:id="1298727707">
      <w:marLeft w:val="0"/>
      <w:marRight w:val="0"/>
      <w:marTop w:val="0"/>
      <w:marBottom w:val="0"/>
      <w:divBdr>
        <w:top w:val="none" w:sz="0" w:space="0" w:color="auto"/>
        <w:left w:val="none" w:sz="0" w:space="0" w:color="auto"/>
        <w:bottom w:val="none" w:sz="0" w:space="0" w:color="auto"/>
        <w:right w:val="none" w:sz="0" w:space="0" w:color="auto"/>
      </w:divBdr>
    </w:div>
    <w:div w:id="1298727708">
      <w:marLeft w:val="0"/>
      <w:marRight w:val="0"/>
      <w:marTop w:val="0"/>
      <w:marBottom w:val="0"/>
      <w:divBdr>
        <w:top w:val="none" w:sz="0" w:space="0" w:color="auto"/>
        <w:left w:val="none" w:sz="0" w:space="0" w:color="auto"/>
        <w:bottom w:val="none" w:sz="0" w:space="0" w:color="auto"/>
        <w:right w:val="none" w:sz="0" w:space="0" w:color="auto"/>
      </w:divBdr>
    </w:div>
    <w:div w:id="1298727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4</Pages>
  <Words>949</Words>
  <Characters>5699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dc:title>
  <dc:subject/>
  <dc:creator>user</dc:creator>
  <cp:keywords/>
  <dc:description/>
  <cp:lastModifiedBy>Sławomir Knapiński</cp:lastModifiedBy>
  <cp:revision>8</cp:revision>
  <cp:lastPrinted>2014-01-07T11:00:00Z</cp:lastPrinted>
  <dcterms:created xsi:type="dcterms:W3CDTF">2014-01-07T09:06:00Z</dcterms:created>
  <dcterms:modified xsi:type="dcterms:W3CDTF">2014-01-13T08:26:00Z</dcterms:modified>
</cp:coreProperties>
</file>