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A0" w:rsidRPr="00007AB6" w:rsidRDefault="003C3BA0" w:rsidP="00007AB6">
      <w:pPr>
        <w:widowControl w:val="0"/>
        <w:suppressAutoHyphens/>
        <w:autoSpaceDE w:val="0"/>
        <w:spacing w:line="276" w:lineRule="auto"/>
        <w:ind w:left="708"/>
        <w:jc w:val="both"/>
        <w:rPr>
          <w:bCs/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3C3BA0" w:rsidRPr="009904E2" w:rsidRDefault="003C3BA0" w:rsidP="009904E2">
      <w:pPr>
        <w:pStyle w:val="BodyText"/>
        <w:spacing w:line="276" w:lineRule="auto"/>
        <w:jc w:val="right"/>
        <w:rPr>
          <w:b/>
          <w:i/>
          <w:sz w:val="22"/>
          <w:szCs w:val="22"/>
        </w:rPr>
      </w:pPr>
      <w:r w:rsidRPr="009904E2">
        <w:rPr>
          <w:b/>
          <w:i/>
          <w:sz w:val="22"/>
          <w:szCs w:val="22"/>
        </w:rPr>
        <w:t>Załącznik nr 2</w:t>
      </w:r>
      <w:r>
        <w:rPr>
          <w:b/>
          <w:i/>
          <w:sz w:val="22"/>
          <w:szCs w:val="22"/>
        </w:rPr>
        <w:t xml:space="preserve"> do SIWZ</w:t>
      </w:r>
    </w:p>
    <w:p w:rsidR="003C3BA0" w:rsidRPr="00710B0C" w:rsidRDefault="003C3BA0" w:rsidP="00710B0C">
      <w:pPr>
        <w:pStyle w:val="BodyText"/>
        <w:spacing w:line="276" w:lineRule="auto"/>
        <w:rPr>
          <w:b/>
          <w:sz w:val="22"/>
          <w:szCs w:val="22"/>
        </w:rPr>
      </w:pPr>
    </w:p>
    <w:p w:rsidR="003C3BA0" w:rsidRPr="00710B0C" w:rsidRDefault="003C3BA0" w:rsidP="00710B0C">
      <w:pPr>
        <w:jc w:val="center"/>
        <w:rPr>
          <w:b/>
          <w:i/>
          <w:sz w:val="18"/>
          <w:szCs w:val="18"/>
        </w:rPr>
      </w:pPr>
      <w:r w:rsidRPr="00710B0C">
        <w:rPr>
          <w:b/>
          <w:sz w:val="18"/>
          <w:szCs w:val="18"/>
        </w:rPr>
        <w:t>Oświadczenie z art. 22 ust. 1 oraz 24 ust. 1 i 2 ustawy z dnia 29 stycznia 2004 Prawo zamówień publicznych</w:t>
      </w:r>
    </w:p>
    <w:p w:rsidR="003C3BA0" w:rsidRPr="00710B0C" w:rsidRDefault="003C3BA0" w:rsidP="00710B0C">
      <w:pPr>
        <w:spacing w:line="276" w:lineRule="auto"/>
        <w:jc w:val="center"/>
        <w:rPr>
          <w:sz w:val="18"/>
          <w:szCs w:val="18"/>
        </w:rPr>
      </w:pPr>
    </w:p>
    <w:p w:rsidR="003C3BA0" w:rsidRPr="009904E2" w:rsidRDefault="003C3BA0" w:rsidP="00710B0C">
      <w:pPr>
        <w:spacing w:line="276" w:lineRule="auto"/>
        <w:ind w:firstLine="360"/>
        <w:jc w:val="both"/>
        <w:rPr>
          <w:sz w:val="20"/>
          <w:szCs w:val="20"/>
        </w:rPr>
      </w:pPr>
      <w:r w:rsidRPr="009904E2">
        <w:rPr>
          <w:sz w:val="20"/>
          <w:szCs w:val="20"/>
        </w:rPr>
        <w:t>Przystępując do udziału w postępowaniu o zamówienie publiczne na usługi dla Powiatu Nidzickiego, oświadczam(-y), że:</w:t>
      </w:r>
    </w:p>
    <w:p w:rsidR="003C3BA0" w:rsidRPr="009904E2" w:rsidRDefault="003C3BA0" w:rsidP="00710B0C">
      <w:pPr>
        <w:pStyle w:val="BodyTextIndent2"/>
        <w:spacing w:after="0" w:line="276" w:lineRule="auto"/>
        <w:ind w:left="0"/>
        <w:jc w:val="both"/>
        <w:rPr>
          <w:sz w:val="20"/>
          <w:szCs w:val="20"/>
        </w:rPr>
      </w:pPr>
      <w:r w:rsidRPr="009904E2">
        <w:rPr>
          <w:sz w:val="20"/>
          <w:szCs w:val="20"/>
        </w:rPr>
        <w:t>- posiadamy uprawnienia do wykonywania określonej działalności lub czynności, jeżeli przepisy prawa nakładają</w:t>
      </w:r>
    </w:p>
    <w:p w:rsidR="003C3BA0" w:rsidRPr="009904E2" w:rsidRDefault="003C3BA0" w:rsidP="00710B0C">
      <w:pPr>
        <w:pStyle w:val="BodyTextIndent2"/>
        <w:spacing w:after="0" w:line="276" w:lineRule="auto"/>
        <w:ind w:left="0"/>
        <w:jc w:val="both"/>
        <w:rPr>
          <w:sz w:val="20"/>
          <w:szCs w:val="20"/>
        </w:rPr>
      </w:pPr>
      <w:r w:rsidRPr="009904E2">
        <w:rPr>
          <w:sz w:val="20"/>
          <w:szCs w:val="20"/>
        </w:rPr>
        <w:t xml:space="preserve"> obowiązek ich posiadania;</w:t>
      </w:r>
    </w:p>
    <w:p w:rsidR="003C3BA0" w:rsidRPr="009904E2" w:rsidRDefault="003C3BA0" w:rsidP="00710B0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jc w:val="both"/>
        <w:rPr>
          <w:sz w:val="20"/>
          <w:szCs w:val="20"/>
        </w:rPr>
      </w:pPr>
      <w:r w:rsidRPr="009904E2">
        <w:rPr>
          <w:sz w:val="20"/>
          <w:szCs w:val="20"/>
        </w:rPr>
        <w:t>- posiadamy wiedzę i doświadczenie;</w:t>
      </w:r>
    </w:p>
    <w:p w:rsidR="003C3BA0" w:rsidRPr="009904E2" w:rsidRDefault="003C3BA0" w:rsidP="00710B0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jc w:val="both"/>
        <w:rPr>
          <w:sz w:val="20"/>
          <w:szCs w:val="20"/>
        </w:rPr>
      </w:pPr>
      <w:r w:rsidRPr="009904E2">
        <w:rPr>
          <w:sz w:val="20"/>
          <w:szCs w:val="20"/>
        </w:rPr>
        <w:t>- dysponujemy odpowiednim potencjałem technicznym oraz osobami zdolnymi do wykonania zamówienia;</w:t>
      </w:r>
    </w:p>
    <w:p w:rsidR="003C3BA0" w:rsidRPr="009904E2" w:rsidRDefault="003C3BA0" w:rsidP="00710B0C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9904E2">
        <w:rPr>
          <w:sz w:val="20"/>
          <w:szCs w:val="20"/>
        </w:rPr>
        <w:t>- znajdujemy się w odpowiedniej sytuacji ekonomicznej i finansowej zdolnej do wykonania zamówienia</w:t>
      </w:r>
    </w:p>
    <w:p w:rsidR="003C3BA0" w:rsidRPr="009904E2" w:rsidRDefault="003C3BA0" w:rsidP="00710B0C">
      <w:pPr>
        <w:pStyle w:val="BodyTextIndent2"/>
        <w:spacing w:after="0" w:line="276" w:lineRule="auto"/>
        <w:ind w:left="360" w:hanging="360"/>
        <w:jc w:val="both"/>
        <w:rPr>
          <w:sz w:val="20"/>
          <w:szCs w:val="20"/>
        </w:rPr>
      </w:pPr>
      <w:r w:rsidRPr="009904E2">
        <w:rPr>
          <w:sz w:val="20"/>
          <w:szCs w:val="20"/>
        </w:rPr>
        <w:t>- nie podlegamy wykluczeniu z postępowania na podstawie art. 24 ustawy Prawo zamówień publicznych, który mówi, iż „Z postępowania o udzielenie zamówienia wyklucza się:</w:t>
      </w:r>
    </w:p>
    <w:p w:rsidR="003C3BA0" w:rsidRPr="009904E2" w:rsidRDefault="003C3BA0" w:rsidP="009904E2">
      <w:pPr>
        <w:numPr>
          <w:ilvl w:val="0"/>
          <w:numId w:val="4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904E2">
        <w:rPr>
          <w:sz w:val="20"/>
          <w:szCs w:val="20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3C3BA0" w:rsidRPr="009904E2" w:rsidRDefault="003C3BA0" w:rsidP="009904E2">
      <w:pPr>
        <w:numPr>
          <w:ilvl w:val="0"/>
          <w:numId w:val="4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904E2">
        <w:rPr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3C3BA0" w:rsidRPr="009904E2" w:rsidRDefault="003C3BA0" w:rsidP="009904E2">
      <w:pPr>
        <w:numPr>
          <w:ilvl w:val="0"/>
          <w:numId w:val="4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904E2">
        <w:rPr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3C3BA0" w:rsidRPr="009904E2" w:rsidRDefault="003C3BA0" w:rsidP="009904E2">
      <w:pPr>
        <w:numPr>
          <w:ilvl w:val="0"/>
          <w:numId w:val="4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904E2">
        <w:rPr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3C3BA0" w:rsidRPr="009904E2" w:rsidRDefault="003C3BA0" w:rsidP="009904E2">
      <w:pPr>
        <w:numPr>
          <w:ilvl w:val="0"/>
          <w:numId w:val="4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904E2">
        <w:rPr>
          <w:sz w:val="20"/>
          <w:szCs w:val="20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C3BA0" w:rsidRPr="009904E2" w:rsidRDefault="003C3BA0" w:rsidP="009904E2">
      <w:pPr>
        <w:numPr>
          <w:ilvl w:val="0"/>
          <w:numId w:val="4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904E2">
        <w:rPr>
          <w:sz w:val="20"/>
          <w:szCs w:val="20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C3BA0" w:rsidRPr="009904E2" w:rsidRDefault="003C3BA0" w:rsidP="009904E2">
      <w:pPr>
        <w:numPr>
          <w:ilvl w:val="0"/>
          <w:numId w:val="4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904E2">
        <w:rPr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C3BA0" w:rsidRPr="009904E2" w:rsidRDefault="003C3BA0" w:rsidP="009904E2">
      <w:pPr>
        <w:numPr>
          <w:ilvl w:val="0"/>
          <w:numId w:val="4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904E2">
        <w:rPr>
          <w:sz w:val="20"/>
          <w:szCs w:val="20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C3BA0" w:rsidRPr="009904E2" w:rsidRDefault="003C3BA0" w:rsidP="009904E2">
      <w:pPr>
        <w:numPr>
          <w:ilvl w:val="0"/>
          <w:numId w:val="4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904E2">
        <w:rPr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C3BA0" w:rsidRPr="009904E2" w:rsidRDefault="003C3BA0" w:rsidP="009904E2">
      <w:pPr>
        <w:numPr>
          <w:ilvl w:val="0"/>
          <w:numId w:val="4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904E2">
        <w:rPr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3C3BA0" w:rsidRPr="009904E2" w:rsidRDefault="003C3BA0" w:rsidP="00710B0C">
      <w:pPr>
        <w:autoSpaceDE w:val="0"/>
        <w:autoSpaceDN w:val="0"/>
        <w:adjustRightInd w:val="0"/>
        <w:spacing w:line="276" w:lineRule="auto"/>
        <w:ind w:left="540" w:hanging="180"/>
        <w:jc w:val="both"/>
        <w:rPr>
          <w:sz w:val="20"/>
          <w:szCs w:val="20"/>
        </w:rPr>
      </w:pPr>
    </w:p>
    <w:p w:rsidR="003C3BA0" w:rsidRPr="009904E2" w:rsidRDefault="003C3BA0" w:rsidP="00710B0C">
      <w:pPr>
        <w:autoSpaceDE w:val="0"/>
        <w:autoSpaceDN w:val="0"/>
        <w:adjustRightInd w:val="0"/>
        <w:spacing w:line="276" w:lineRule="auto"/>
        <w:ind w:left="540" w:hanging="180"/>
        <w:jc w:val="both"/>
        <w:rPr>
          <w:sz w:val="20"/>
          <w:szCs w:val="20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393"/>
        <w:gridCol w:w="4895"/>
      </w:tblGrid>
      <w:tr w:rsidR="003C3BA0" w:rsidRPr="009904E2" w:rsidTr="00DB2989">
        <w:trPr>
          <w:trHeight w:val="708"/>
        </w:trPr>
        <w:tc>
          <w:tcPr>
            <w:tcW w:w="4393" w:type="dxa"/>
          </w:tcPr>
          <w:p w:rsidR="003C3BA0" w:rsidRPr="009904E2" w:rsidRDefault="003C3BA0" w:rsidP="00710B0C">
            <w:pPr>
              <w:pStyle w:val="ustp"/>
              <w:spacing w:after="0" w:line="276" w:lineRule="auto"/>
              <w:rPr>
                <w:sz w:val="20"/>
              </w:rPr>
            </w:pPr>
            <w:r w:rsidRPr="009904E2">
              <w:rPr>
                <w:sz w:val="20"/>
              </w:rPr>
              <w:t xml:space="preserve">____________________, dn. ____________ </w:t>
            </w:r>
          </w:p>
        </w:tc>
        <w:tc>
          <w:tcPr>
            <w:tcW w:w="4895" w:type="dxa"/>
          </w:tcPr>
          <w:p w:rsidR="003C3BA0" w:rsidRPr="009904E2" w:rsidRDefault="003C3BA0" w:rsidP="00710B0C">
            <w:pPr>
              <w:pStyle w:val="ustp"/>
              <w:spacing w:after="0" w:line="276" w:lineRule="auto"/>
              <w:jc w:val="center"/>
              <w:rPr>
                <w:sz w:val="20"/>
              </w:rPr>
            </w:pPr>
            <w:r w:rsidRPr="009904E2">
              <w:rPr>
                <w:sz w:val="20"/>
              </w:rPr>
              <w:t>____________________________________</w:t>
            </w:r>
          </w:p>
          <w:p w:rsidR="003C3BA0" w:rsidRPr="009904E2" w:rsidRDefault="003C3BA0" w:rsidP="00710B0C">
            <w:pPr>
              <w:pStyle w:val="ustp"/>
              <w:spacing w:after="0" w:line="276" w:lineRule="auto"/>
              <w:jc w:val="center"/>
              <w:rPr>
                <w:b/>
                <w:i/>
                <w:sz w:val="20"/>
              </w:rPr>
            </w:pPr>
            <w:r w:rsidRPr="009904E2">
              <w:rPr>
                <w:b/>
                <w:i/>
                <w:sz w:val="20"/>
              </w:rPr>
              <w:t>(Podpis osoby lub osób uprawnionych do</w:t>
            </w:r>
          </w:p>
          <w:p w:rsidR="003C3BA0" w:rsidRPr="009904E2" w:rsidRDefault="003C3BA0" w:rsidP="00710B0C">
            <w:pPr>
              <w:pStyle w:val="ustp"/>
              <w:spacing w:after="0" w:line="276" w:lineRule="auto"/>
              <w:jc w:val="center"/>
              <w:rPr>
                <w:b/>
                <w:i/>
                <w:sz w:val="20"/>
              </w:rPr>
            </w:pPr>
            <w:r w:rsidRPr="009904E2">
              <w:rPr>
                <w:b/>
                <w:i/>
                <w:sz w:val="20"/>
              </w:rPr>
              <w:t xml:space="preserve">reprezentowania wykonawcy </w:t>
            </w:r>
          </w:p>
        </w:tc>
      </w:tr>
    </w:tbl>
    <w:p w:rsidR="003C3BA0" w:rsidRPr="009904E2" w:rsidRDefault="003C3BA0" w:rsidP="00710B0C">
      <w:pPr>
        <w:pStyle w:val="Title"/>
        <w:tabs>
          <w:tab w:val="left" w:pos="2835"/>
        </w:tabs>
        <w:spacing w:line="276" w:lineRule="auto"/>
        <w:jc w:val="left"/>
        <w:rPr>
          <w:b w:val="0"/>
          <w:sz w:val="20"/>
        </w:rPr>
      </w:pPr>
    </w:p>
    <w:sectPr w:rsidR="003C3BA0" w:rsidRPr="009904E2" w:rsidSect="004F54B3">
      <w:headerReference w:type="default" r:id="rId7"/>
      <w:footerReference w:type="default" r:id="rId8"/>
      <w:pgSz w:w="11906" w:h="16838" w:code="9"/>
      <w:pgMar w:top="141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A0" w:rsidRDefault="003C3BA0">
      <w:r>
        <w:separator/>
      </w:r>
    </w:p>
  </w:endnote>
  <w:endnote w:type="continuationSeparator" w:id="0">
    <w:p w:rsidR="003C3BA0" w:rsidRDefault="003C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A0" w:rsidRDefault="003C3BA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C3BA0" w:rsidRDefault="003C3BA0">
    <w:pPr>
      <w:pStyle w:val="Footer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3C3BA0" w:rsidRDefault="003C3BA0">
    <w:pPr>
      <w:pStyle w:val="Footer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A0" w:rsidRDefault="003C3BA0">
      <w:r>
        <w:separator/>
      </w:r>
    </w:p>
  </w:footnote>
  <w:footnote w:type="continuationSeparator" w:id="0">
    <w:p w:rsidR="003C3BA0" w:rsidRDefault="003C3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A0" w:rsidRDefault="003C3B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margin-left:323.35pt;margin-top:2.95pt;width:143.35pt;height:52.2pt;z-index:-251656192;visibility:visible">
          <v:imagedata r:id="rId1" o:title=""/>
        </v:shape>
      </w:pict>
    </w:r>
    <w:r>
      <w:rPr>
        <w:noProof/>
      </w:rPr>
      <w:pict>
        <v:shape id="Obraz 5" o:spid="_x0000_s2050" type="#_x0000_t75" style="position:absolute;margin-left:-20.25pt;margin-top:-4.75pt;width:152.4pt;height:73.85pt;z-index:-251655168;visibility:visible">
          <v:imagedata r:id="rId2" o:title=""/>
        </v:shape>
      </w:pic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B"/>
    <w:multiLevelType w:val="multilevel"/>
    <w:tmpl w:val="952C48DE"/>
    <w:lvl w:ilvl="0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5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586E80"/>
    <w:multiLevelType w:val="hybridMultilevel"/>
    <w:tmpl w:val="FEDE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EE7F1B"/>
    <w:multiLevelType w:val="hybridMultilevel"/>
    <w:tmpl w:val="1DAA5FA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0A6B5100"/>
    <w:multiLevelType w:val="hybridMultilevel"/>
    <w:tmpl w:val="A53A3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A948AA"/>
    <w:multiLevelType w:val="multilevel"/>
    <w:tmpl w:val="F8BE5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">
    <w:nsid w:val="0FB83C50"/>
    <w:multiLevelType w:val="multilevel"/>
    <w:tmpl w:val="7BAAC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123001BE"/>
    <w:multiLevelType w:val="multilevel"/>
    <w:tmpl w:val="F8BE5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>
    <w:nsid w:val="12F039C1"/>
    <w:multiLevelType w:val="multilevel"/>
    <w:tmpl w:val="8F88E2D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158A7F63"/>
    <w:multiLevelType w:val="hybridMultilevel"/>
    <w:tmpl w:val="B42CAF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62B260B"/>
    <w:multiLevelType w:val="multilevel"/>
    <w:tmpl w:val="3B6A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19021E44"/>
    <w:multiLevelType w:val="hybridMultilevel"/>
    <w:tmpl w:val="A53A3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3F5995"/>
    <w:multiLevelType w:val="multilevel"/>
    <w:tmpl w:val="C9009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9">
    <w:nsid w:val="2002296E"/>
    <w:multiLevelType w:val="hybridMultilevel"/>
    <w:tmpl w:val="49362FAE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21D80BC0"/>
    <w:multiLevelType w:val="hybridMultilevel"/>
    <w:tmpl w:val="D64E0B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4C37799"/>
    <w:multiLevelType w:val="hybridMultilevel"/>
    <w:tmpl w:val="D310A710"/>
    <w:lvl w:ilvl="0" w:tplc="F0F4650E">
      <w:start w:val="1"/>
      <w:numFmt w:val="decimal"/>
      <w:lvlText w:val="%1."/>
      <w:lvlJc w:val="left"/>
      <w:pPr>
        <w:ind w:left="18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79" w:hanging="180"/>
      </w:pPr>
      <w:rPr>
        <w:rFonts w:cs="Times New Roman"/>
      </w:rPr>
    </w:lvl>
  </w:abstractNum>
  <w:abstractNum w:abstractNumId="22">
    <w:nsid w:val="263A3CF2"/>
    <w:multiLevelType w:val="multilevel"/>
    <w:tmpl w:val="E5080898"/>
    <w:lvl w:ilvl="0">
      <w:start w:val="1"/>
      <w:numFmt w:val="decimal"/>
      <w:lvlText w:val="1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>
    <w:nsid w:val="26BE09B5"/>
    <w:multiLevelType w:val="hybridMultilevel"/>
    <w:tmpl w:val="AA888D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84A59F7"/>
    <w:multiLevelType w:val="multilevel"/>
    <w:tmpl w:val="80BC0EDC"/>
    <w:lvl w:ilvl="0">
      <w:start w:val="1"/>
      <w:numFmt w:val="decimal"/>
      <w:lvlText w:val="1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2B4D5CCF"/>
    <w:multiLevelType w:val="hybridMultilevel"/>
    <w:tmpl w:val="5A0AA94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FD0846E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10A167A"/>
    <w:multiLevelType w:val="multilevel"/>
    <w:tmpl w:val="EB1C1054"/>
    <w:lvl w:ilvl="0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52D2B30"/>
    <w:multiLevelType w:val="multilevel"/>
    <w:tmpl w:val="553C53A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371B44AA"/>
    <w:multiLevelType w:val="multilevel"/>
    <w:tmpl w:val="C9623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9">
    <w:nsid w:val="3CD751A6"/>
    <w:multiLevelType w:val="hybridMultilevel"/>
    <w:tmpl w:val="47BE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E127A7B"/>
    <w:multiLevelType w:val="hybridMultilevel"/>
    <w:tmpl w:val="04FA4FB6"/>
    <w:lvl w:ilvl="0" w:tplc="0415000F">
      <w:start w:val="1"/>
      <w:numFmt w:val="decimal"/>
      <w:lvlText w:val="%1."/>
      <w:lvlJc w:val="left"/>
      <w:pPr>
        <w:ind w:left="109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  <w:rPr>
        <w:rFonts w:cs="Times New Roman"/>
      </w:rPr>
    </w:lvl>
  </w:abstractNum>
  <w:abstractNum w:abstractNumId="31">
    <w:nsid w:val="3EC67D9F"/>
    <w:multiLevelType w:val="hybridMultilevel"/>
    <w:tmpl w:val="0DB8AA6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3FC534D4"/>
    <w:multiLevelType w:val="multilevel"/>
    <w:tmpl w:val="E5080898"/>
    <w:lvl w:ilvl="0">
      <w:start w:val="1"/>
      <w:numFmt w:val="decimal"/>
      <w:lvlText w:val="1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>
    <w:nsid w:val="41FB7016"/>
    <w:multiLevelType w:val="hybridMultilevel"/>
    <w:tmpl w:val="735AE8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42671C88"/>
    <w:multiLevelType w:val="multilevel"/>
    <w:tmpl w:val="A6745420"/>
    <w:lvl w:ilvl="0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467B2040"/>
    <w:multiLevelType w:val="hybridMultilevel"/>
    <w:tmpl w:val="03F8A2DA"/>
    <w:lvl w:ilvl="0" w:tplc="0824B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7107BC5"/>
    <w:multiLevelType w:val="hybridMultilevel"/>
    <w:tmpl w:val="4790AF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4A16022C"/>
    <w:multiLevelType w:val="hybridMultilevel"/>
    <w:tmpl w:val="20CC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D421375"/>
    <w:multiLevelType w:val="hybridMultilevel"/>
    <w:tmpl w:val="271821A6"/>
    <w:lvl w:ilvl="0" w:tplc="BBD09B34">
      <w:start w:val="1"/>
      <w:numFmt w:val="decimal"/>
      <w:lvlText w:val="3.%1."/>
      <w:lvlJc w:val="left"/>
      <w:pPr>
        <w:ind w:left="3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39">
    <w:nsid w:val="4E5E26CF"/>
    <w:multiLevelType w:val="hybridMultilevel"/>
    <w:tmpl w:val="31F01BC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>
    <w:nsid w:val="50422838"/>
    <w:multiLevelType w:val="hybridMultilevel"/>
    <w:tmpl w:val="380A3368"/>
    <w:lvl w:ilvl="0" w:tplc="0415000F">
      <w:start w:val="1"/>
      <w:numFmt w:val="decimal"/>
      <w:lvlText w:val="%1."/>
      <w:lvlJc w:val="left"/>
      <w:pPr>
        <w:ind w:left="73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41">
    <w:nsid w:val="51BD11F4"/>
    <w:multiLevelType w:val="multilevel"/>
    <w:tmpl w:val="ECC049A8"/>
    <w:lvl w:ilvl="0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>
    <w:nsid w:val="529B4693"/>
    <w:multiLevelType w:val="hybridMultilevel"/>
    <w:tmpl w:val="857A2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4127985"/>
    <w:multiLevelType w:val="hybridMultilevel"/>
    <w:tmpl w:val="8A0C6C2C"/>
    <w:lvl w:ilvl="0" w:tplc="FA648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AF52ABC"/>
    <w:multiLevelType w:val="multilevel"/>
    <w:tmpl w:val="E5080898"/>
    <w:lvl w:ilvl="0">
      <w:start w:val="1"/>
      <w:numFmt w:val="decimal"/>
      <w:lvlText w:val="1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>
    <w:nsid w:val="630C14BF"/>
    <w:multiLevelType w:val="hybridMultilevel"/>
    <w:tmpl w:val="1B804C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68D45F45"/>
    <w:multiLevelType w:val="multilevel"/>
    <w:tmpl w:val="E5080898"/>
    <w:lvl w:ilvl="0">
      <w:start w:val="1"/>
      <w:numFmt w:val="decimal"/>
      <w:lvlText w:val="1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7">
    <w:nsid w:val="68DE5654"/>
    <w:multiLevelType w:val="multilevel"/>
    <w:tmpl w:val="E5080898"/>
    <w:lvl w:ilvl="0">
      <w:start w:val="1"/>
      <w:numFmt w:val="decimal"/>
      <w:lvlText w:val="1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8">
    <w:nsid w:val="699371E7"/>
    <w:multiLevelType w:val="hybridMultilevel"/>
    <w:tmpl w:val="FA6EF6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6A0805D6"/>
    <w:multiLevelType w:val="hybridMultilevel"/>
    <w:tmpl w:val="16C83DD6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0">
    <w:nsid w:val="76E21B7A"/>
    <w:multiLevelType w:val="hybridMultilevel"/>
    <w:tmpl w:val="75A6BBC4"/>
    <w:lvl w:ilvl="0" w:tplc="F3DAAE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1">
    <w:nsid w:val="771D7365"/>
    <w:multiLevelType w:val="hybridMultilevel"/>
    <w:tmpl w:val="91609E18"/>
    <w:lvl w:ilvl="0" w:tplc="9AE6F5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7BA5365D"/>
    <w:multiLevelType w:val="hybridMultilevel"/>
    <w:tmpl w:val="8BEC6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BA8283C"/>
    <w:multiLevelType w:val="multilevel"/>
    <w:tmpl w:val="7F7C29F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7"/>
  </w:num>
  <w:num w:numId="4">
    <w:abstractNumId w:val="38"/>
  </w:num>
  <w:num w:numId="5">
    <w:abstractNumId w:val="20"/>
  </w:num>
  <w:num w:numId="6">
    <w:abstractNumId w:val="26"/>
  </w:num>
  <w:num w:numId="7">
    <w:abstractNumId w:val="39"/>
  </w:num>
  <w:num w:numId="8">
    <w:abstractNumId w:val="41"/>
  </w:num>
  <w:num w:numId="9">
    <w:abstractNumId w:val="24"/>
  </w:num>
  <w:num w:numId="10">
    <w:abstractNumId w:val="31"/>
  </w:num>
  <w:num w:numId="11">
    <w:abstractNumId w:val="32"/>
  </w:num>
  <w:num w:numId="12">
    <w:abstractNumId w:val="19"/>
  </w:num>
  <w:num w:numId="13">
    <w:abstractNumId w:val="12"/>
  </w:num>
  <w:num w:numId="14">
    <w:abstractNumId w:val="29"/>
  </w:num>
  <w:num w:numId="15">
    <w:abstractNumId w:val="35"/>
  </w:num>
  <w:num w:numId="16">
    <w:abstractNumId w:val="21"/>
  </w:num>
  <w:num w:numId="17">
    <w:abstractNumId w:val="43"/>
  </w:num>
  <w:num w:numId="18">
    <w:abstractNumId w:val="37"/>
  </w:num>
  <w:num w:numId="19">
    <w:abstractNumId w:val="54"/>
  </w:num>
  <w:num w:numId="20">
    <w:abstractNumId w:val="51"/>
  </w:num>
  <w:num w:numId="21">
    <w:abstractNumId w:val="14"/>
  </w:num>
  <w:num w:numId="22">
    <w:abstractNumId w:val="18"/>
  </w:num>
  <w:num w:numId="23">
    <w:abstractNumId w:val="13"/>
  </w:num>
  <w:num w:numId="24">
    <w:abstractNumId w:val="11"/>
  </w:num>
  <w:num w:numId="25">
    <w:abstractNumId w:val="34"/>
  </w:num>
  <w:num w:numId="26">
    <w:abstractNumId w:val="16"/>
  </w:num>
  <w:num w:numId="27">
    <w:abstractNumId w:val="15"/>
  </w:num>
  <w:num w:numId="28">
    <w:abstractNumId w:val="33"/>
  </w:num>
  <w:num w:numId="29">
    <w:abstractNumId w:val="17"/>
  </w:num>
  <w:num w:numId="30">
    <w:abstractNumId w:val="22"/>
  </w:num>
  <w:num w:numId="31">
    <w:abstractNumId w:val="44"/>
  </w:num>
  <w:num w:numId="32">
    <w:abstractNumId w:val="47"/>
  </w:num>
  <w:num w:numId="33">
    <w:abstractNumId w:val="46"/>
  </w:num>
  <w:num w:numId="34">
    <w:abstractNumId w:val="28"/>
  </w:num>
  <w:num w:numId="35">
    <w:abstractNumId w:val="10"/>
  </w:num>
  <w:num w:numId="36">
    <w:abstractNumId w:val="25"/>
  </w:num>
  <w:num w:numId="37">
    <w:abstractNumId w:val="9"/>
  </w:num>
  <w:num w:numId="38">
    <w:abstractNumId w:val="53"/>
  </w:num>
  <w:num w:numId="39">
    <w:abstractNumId w:val="48"/>
  </w:num>
  <w:num w:numId="40">
    <w:abstractNumId w:val="52"/>
  </w:num>
  <w:num w:numId="41">
    <w:abstractNumId w:val="45"/>
  </w:num>
  <w:num w:numId="42">
    <w:abstractNumId w:val="36"/>
  </w:num>
  <w:num w:numId="43">
    <w:abstractNumId w:val="8"/>
  </w:num>
  <w:num w:numId="44">
    <w:abstractNumId w:val="49"/>
  </w:num>
  <w:num w:numId="45">
    <w:abstractNumId w:val="40"/>
  </w:num>
  <w:num w:numId="46">
    <w:abstractNumId w:val="30"/>
  </w:num>
  <w:num w:numId="47">
    <w:abstractNumId w:val="50"/>
  </w:num>
  <w:num w:numId="48">
    <w:abstractNumId w:val="42"/>
  </w:num>
  <w:num w:numId="49">
    <w:abstractNumId w:val="2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4C6"/>
    <w:rsid w:val="00000BCB"/>
    <w:rsid w:val="00001FAB"/>
    <w:rsid w:val="00002D40"/>
    <w:rsid w:val="00003399"/>
    <w:rsid w:val="00005E11"/>
    <w:rsid w:val="00007AB6"/>
    <w:rsid w:val="00011C9C"/>
    <w:rsid w:val="00013197"/>
    <w:rsid w:val="00014CC3"/>
    <w:rsid w:val="000174CD"/>
    <w:rsid w:val="00030E4E"/>
    <w:rsid w:val="00035D99"/>
    <w:rsid w:val="000407BE"/>
    <w:rsid w:val="000572E7"/>
    <w:rsid w:val="00057739"/>
    <w:rsid w:val="00057F9F"/>
    <w:rsid w:val="0006290E"/>
    <w:rsid w:val="00062C54"/>
    <w:rsid w:val="00067BF5"/>
    <w:rsid w:val="000862B8"/>
    <w:rsid w:val="00097DB3"/>
    <w:rsid w:val="000A02A3"/>
    <w:rsid w:val="000A47C6"/>
    <w:rsid w:val="000A5880"/>
    <w:rsid w:val="000A7B1F"/>
    <w:rsid w:val="000B67B7"/>
    <w:rsid w:val="000B7B1A"/>
    <w:rsid w:val="000C2362"/>
    <w:rsid w:val="000C5366"/>
    <w:rsid w:val="000C61E4"/>
    <w:rsid w:val="000C7119"/>
    <w:rsid w:val="000E2947"/>
    <w:rsid w:val="000F3FEE"/>
    <w:rsid w:val="000F541C"/>
    <w:rsid w:val="000F6375"/>
    <w:rsid w:val="00100088"/>
    <w:rsid w:val="001009A1"/>
    <w:rsid w:val="00103D4C"/>
    <w:rsid w:val="00104F01"/>
    <w:rsid w:val="00111D33"/>
    <w:rsid w:val="0011295B"/>
    <w:rsid w:val="001164EC"/>
    <w:rsid w:val="00117A47"/>
    <w:rsid w:val="001202B9"/>
    <w:rsid w:val="001224E0"/>
    <w:rsid w:val="0012332E"/>
    <w:rsid w:val="00123688"/>
    <w:rsid w:val="00127C94"/>
    <w:rsid w:val="00136C53"/>
    <w:rsid w:val="00136E7D"/>
    <w:rsid w:val="001375D4"/>
    <w:rsid w:val="00140A96"/>
    <w:rsid w:val="00153913"/>
    <w:rsid w:val="00161744"/>
    <w:rsid w:val="00162AF5"/>
    <w:rsid w:val="00162D4B"/>
    <w:rsid w:val="00165955"/>
    <w:rsid w:val="00166CAF"/>
    <w:rsid w:val="00167563"/>
    <w:rsid w:val="0017520C"/>
    <w:rsid w:val="00175EFC"/>
    <w:rsid w:val="001801AB"/>
    <w:rsid w:val="00180D8B"/>
    <w:rsid w:val="00183B91"/>
    <w:rsid w:val="0018524A"/>
    <w:rsid w:val="001904E0"/>
    <w:rsid w:val="00192E7E"/>
    <w:rsid w:val="00195AD7"/>
    <w:rsid w:val="001A05B0"/>
    <w:rsid w:val="001A0B48"/>
    <w:rsid w:val="001A2496"/>
    <w:rsid w:val="001A47D8"/>
    <w:rsid w:val="001A5BAF"/>
    <w:rsid w:val="001A7BF0"/>
    <w:rsid w:val="001A7FD7"/>
    <w:rsid w:val="001B22D8"/>
    <w:rsid w:val="001B52D0"/>
    <w:rsid w:val="001C496A"/>
    <w:rsid w:val="001C74E0"/>
    <w:rsid w:val="001D211A"/>
    <w:rsid w:val="001D42A0"/>
    <w:rsid w:val="001E137D"/>
    <w:rsid w:val="001E2224"/>
    <w:rsid w:val="001E704A"/>
    <w:rsid w:val="0020034B"/>
    <w:rsid w:val="00210092"/>
    <w:rsid w:val="0021255F"/>
    <w:rsid w:val="00214173"/>
    <w:rsid w:val="00222A46"/>
    <w:rsid w:val="00224BF3"/>
    <w:rsid w:val="00225D89"/>
    <w:rsid w:val="00235FCD"/>
    <w:rsid w:val="00237691"/>
    <w:rsid w:val="00241BB3"/>
    <w:rsid w:val="00241FA7"/>
    <w:rsid w:val="00244411"/>
    <w:rsid w:val="002445F5"/>
    <w:rsid w:val="00244F58"/>
    <w:rsid w:val="00253000"/>
    <w:rsid w:val="00253F42"/>
    <w:rsid w:val="002608F5"/>
    <w:rsid w:val="00262056"/>
    <w:rsid w:val="0026215C"/>
    <w:rsid w:val="00263C4A"/>
    <w:rsid w:val="00264583"/>
    <w:rsid w:val="002712E3"/>
    <w:rsid w:val="002745BA"/>
    <w:rsid w:val="002861DC"/>
    <w:rsid w:val="00287427"/>
    <w:rsid w:val="00287A35"/>
    <w:rsid w:val="0029739B"/>
    <w:rsid w:val="002974C1"/>
    <w:rsid w:val="00297B3D"/>
    <w:rsid w:val="002A170F"/>
    <w:rsid w:val="002A496F"/>
    <w:rsid w:val="002B13AE"/>
    <w:rsid w:val="002B26FF"/>
    <w:rsid w:val="002B270E"/>
    <w:rsid w:val="002B3948"/>
    <w:rsid w:val="002B7B5D"/>
    <w:rsid w:val="002C0FEB"/>
    <w:rsid w:val="002C7B22"/>
    <w:rsid w:val="002D1574"/>
    <w:rsid w:val="002D60EE"/>
    <w:rsid w:val="002D7F29"/>
    <w:rsid w:val="002E4600"/>
    <w:rsid w:val="002E53EE"/>
    <w:rsid w:val="002E73EA"/>
    <w:rsid w:val="002F1035"/>
    <w:rsid w:val="002F19B1"/>
    <w:rsid w:val="002F1A46"/>
    <w:rsid w:val="002F302F"/>
    <w:rsid w:val="002F380C"/>
    <w:rsid w:val="00304696"/>
    <w:rsid w:val="00307E59"/>
    <w:rsid w:val="00311197"/>
    <w:rsid w:val="00311A6A"/>
    <w:rsid w:val="00314EDA"/>
    <w:rsid w:val="003150FE"/>
    <w:rsid w:val="00315F02"/>
    <w:rsid w:val="003232E2"/>
    <w:rsid w:val="00323FEF"/>
    <w:rsid w:val="0032486A"/>
    <w:rsid w:val="003248DE"/>
    <w:rsid w:val="00327710"/>
    <w:rsid w:val="003320E1"/>
    <w:rsid w:val="003370CF"/>
    <w:rsid w:val="00341020"/>
    <w:rsid w:val="0034314E"/>
    <w:rsid w:val="00344975"/>
    <w:rsid w:val="00344DD0"/>
    <w:rsid w:val="00351917"/>
    <w:rsid w:val="003526D2"/>
    <w:rsid w:val="00355B3F"/>
    <w:rsid w:val="00355E5D"/>
    <w:rsid w:val="0036015C"/>
    <w:rsid w:val="00360AD7"/>
    <w:rsid w:val="00360CAF"/>
    <w:rsid w:val="00363043"/>
    <w:rsid w:val="00365627"/>
    <w:rsid w:val="003663FD"/>
    <w:rsid w:val="00371235"/>
    <w:rsid w:val="00372143"/>
    <w:rsid w:val="003721B6"/>
    <w:rsid w:val="00372483"/>
    <w:rsid w:val="00374A41"/>
    <w:rsid w:val="003765AF"/>
    <w:rsid w:val="00376A07"/>
    <w:rsid w:val="003779DE"/>
    <w:rsid w:val="0038288C"/>
    <w:rsid w:val="00382A36"/>
    <w:rsid w:val="003841A8"/>
    <w:rsid w:val="003A715E"/>
    <w:rsid w:val="003B1A58"/>
    <w:rsid w:val="003B2E34"/>
    <w:rsid w:val="003B36E4"/>
    <w:rsid w:val="003B67B3"/>
    <w:rsid w:val="003C3BA0"/>
    <w:rsid w:val="003C631A"/>
    <w:rsid w:val="003D0934"/>
    <w:rsid w:val="003E1B98"/>
    <w:rsid w:val="003E5119"/>
    <w:rsid w:val="003F1131"/>
    <w:rsid w:val="003F1257"/>
    <w:rsid w:val="003F2CF2"/>
    <w:rsid w:val="003F44C6"/>
    <w:rsid w:val="004001BC"/>
    <w:rsid w:val="00400A19"/>
    <w:rsid w:val="0040663B"/>
    <w:rsid w:val="0040695B"/>
    <w:rsid w:val="00406CA8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6D59"/>
    <w:rsid w:val="00460A30"/>
    <w:rsid w:val="004626C1"/>
    <w:rsid w:val="00470BEB"/>
    <w:rsid w:val="0047161C"/>
    <w:rsid w:val="00472787"/>
    <w:rsid w:val="00473367"/>
    <w:rsid w:val="00473A7B"/>
    <w:rsid w:val="0048170E"/>
    <w:rsid w:val="004819B2"/>
    <w:rsid w:val="004952BF"/>
    <w:rsid w:val="004A0088"/>
    <w:rsid w:val="004A151B"/>
    <w:rsid w:val="004A341A"/>
    <w:rsid w:val="004A4854"/>
    <w:rsid w:val="004B4922"/>
    <w:rsid w:val="004C0058"/>
    <w:rsid w:val="004C204B"/>
    <w:rsid w:val="004C3629"/>
    <w:rsid w:val="004C6069"/>
    <w:rsid w:val="004D05DD"/>
    <w:rsid w:val="004D257B"/>
    <w:rsid w:val="004D37C0"/>
    <w:rsid w:val="004E209F"/>
    <w:rsid w:val="004E32D8"/>
    <w:rsid w:val="004F03BF"/>
    <w:rsid w:val="004F2789"/>
    <w:rsid w:val="004F48FD"/>
    <w:rsid w:val="004F54B3"/>
    <w:rsid w:val="004F763E"/>
    <w:rsid w:val="00500DD6"/>
    <w:rsid w:val="00503344"/>
    <w:rsid w:val="00510B82"/>
    <w:rsid w:val="00510C95"/>
    <w:rsid w:val="005120B6"/>
    <w:rsid w:val="00526030"/>
    <w:rsid w:val="0052701F"/>
    <w:rsid w:val="00530486"/>
    <w:rsid w:val="00531803"/>
    <w:rsid w:val="00532AEC"/>
    <w:rsid w:val="005330F2"/>
    <w:rsid w:val="00533390"/>
    <w:rsid w:val="00535992"/>
    <w:rsid w:val="0054397E"/>
    <w:rsid w:val="00545E5D"/>
    <w:rsid w:val="0054610D"/>
    <w:rsid w:val="00560B8E"/>
    <w:rsid w:val="005650BB"/>
    <w:rsid w:val="00567FD4"/>
    <w:rsid w:val="005701BB"/>
    <w:rsid w:val="005740B4"/>
    <w:rsid w:val="00575493"/>
    <w:rsid w:val="00577029"/>
    <w:rsid w:val="00577257"/>
    <w:rsid w:val="00583ED5"/>
    <w:rsid w:val="00585C9B"/>
    <w:rsid w:val="0059162E"/>
    <w:rsid w:val="00592271"/>
    <w:rsid w:val="00594D64"/>
    <w:rsid w:val="005A0D18"/>
    <w:rsid w:val="005A5CCB"/>
    <w:rsid w:val="005A6311"/>
    <w:rsid w:val="005B0D55"/>
    <w:rsid w:val="005B212E"/>
    <w:rsid w:val="005B3A23"/>
    <w:rsid w:val="005B47EB"/>
    <w:rsid w:val="005C0016"/>
    <w:rsid w:val="005C18D2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2C20"/>
    <w:rsid w:val="0060378C"/>
    <w:rsid w:val="0060642F"/>
    <w:rsid w:val="00606F26"/>
    <w:rsid w:val="00610AAC"/>
    <w:rsid w:val="0061183F"/>
    <w:rsid w:val="00613D04"/>
    <w:rsid w:val="00616395"/>
    <w:rsid w:val="00621B62"/>
    <w:rsid w:val="00634680"/>
    <w:rsid w:val="00637F96"/>
    <w:rsid w:val="006408BA"/>
    <w:rsid w:val="00640FCE"/>
    <w:rsid w:val="00642DA7"/>
    <w:rsid w:val="0064375C"/>
    <w:rsid w:val="006469F2"/>
    <w:rsid w:val="00646AC4"/>
    <w:rsid w:val="00651E6A"/>
    <w:rsid w:val="0065213C"/>
    <w:rsid w:val="00657DAC"/>
    <w:rsid w:val="00664741"/>
    <w:rsid w:val="0066521D"/>
    <w:rsid w:val="00667C1A"/>
    <w:rsid w:val="006727BE"/>
    <w:rsid w:val="0067423B"/>
    <w:rsid w:val="0067732F"/>
    <w:rsid w:val="006800A7"/>
    <w:rsid w:val="00680A6A"/>
    <w:rsid w:val="006865E2"/>
    <w:rsid w:val="006948F1"/>
    <w:rsid w:val="00696398"/>
    <w:rsid w:val="006C73FD"/>
    <w:rsid w:val="006E650A"/>
    <w:rsid w:val="006F225A"/>
    <w:rsid w:val="006F2A2C"/>
    <w:rsid w:val="00710B0C"/>
    <w:rsid w:val="007246E6"/>
    <w:rsid w:val="00732456"/>
    <w:rsid w:val="00743B25"/>
    <w:rsid w:val="007453A1"/>
    <w:rsid w:val="00747432"/>
    <w:rsid w:val="00755CE8"/>
    <w:rsid w:val="00773DF7"/>
    <w:rsid w:val="007740B9"/>
    <w:rsid w:val="007756BF"/>
    <w:rsid w:val="00783402"/>
    <w:rsid w:val="007869FD"/>
    <w:rsid w:val="007964A5"/>
    <w:rsid w:val="007A2DEA"/>
    <w:rsid w:val="007A4243"/>
    <w:rsid w:val="007B6728"/>
    <w:rsid w:val="007B6F4E"/>
    <w:rsid w:val="007C58A8"/>
    <w:rsid w:val="007C6E64"/>
    <w:rsid w:val="007D4958"/>
    <w:rsid w:val="007F46C6"/>
    <w:rsid w:val="007F527A"/>
    <w:rsid w:val="007F6287"/>
    <w:rsid w:val="007F760A"/>
    <w:rsid w:val="0080528E"/>
    <w:rsid w:val="00814F35"/>
    <w:rsid w:val="00817A2E"/>
    <w:rsid w:val="00821B40"/>
    <w:rsid w:val="008248A0"/>
    <w:rsid w:val="00824BC2"/>
    <w:rsid w:val="00830D22"/>
    <w:rsid w:val="00842CE6"/>
    <w:rsid w:val="0084332F"/>
    <w:rsid w:val="00846D0A"/>
    <w:rsid w:val="00852B69"/>
    <w:rsid w:val="00852BD5"/>
    <w:rsid w:val="008552DC"/>
    <w:rsid w:val="00857844"/>
    <w:rsid w:val="00860B08"/>
    <w:rsid w:val="00861934"/>
    <w:rsid w:val="0086295C"/>
    <w:rsid w:val="0088373C"/>
    <w:rsid w:val="0089176B"/>
    <w:rsid w:val="00893EC1"/>
    <w:rsid w:val="0089744E"/>
    <w:rsid w:val="008A48DC"/>
    <w:rsid w:val="008B045A"/>
    <w:rsid w:val="008B5B95"/>
    <w:rsid w:val="008C135B"/>
    <w:rsid w:val="008C2908"/>
    <w:rsid w:val="008C6608"/>
    <w:rsid w:val="008D16A0"/>
    <w:rsid w:val="008D17E1"/>
    <w:rsid w:val="008D1A92"/>
    <w:rsid w:val="008D7DF0"/>
    <w:rsid w:val="008E31D2"/>
    <w:rsid w:val="008E3CE8"/>
    <w:rsid w:val="008E5114"/>
    <w:rsid w:val="00901537"/>
    <w:rsid w:val="00904A90"/>
    <w:rsid w:val="0091160B"/>
    <w:rsid w:val="00914822"/>
    <w:rsid w:val="00917179"/>
    <w:rsid w:val="0091744D"/>
    <w:rsid w:val="00923529"/>
    <w:rsid w:val="009246E5"/>
    <w:rsid w:val="00932A7D"/>
    <w:rsid w:val="00941277"/>
    <w:rsid w:val="00946FF4"/>
    <w:rsid w:val="00947323"/>
    <w:rsid w:val="00952887"/>
    <w:rsid w:val="00954083"/>
    <w:rsid w:val="00954D47"/>
    <w:rsid w:val="009563FB"/>
    <w:rsid w:val="00957A9A"/>
    <w:rsid w:val="00961BE3"/>
    <w:rsid w:val="00966B55"/>
    <w:rsid w:val="00971C37"/>
    <w:rsid w:val="00980047"/>
    <w:rsid w:val="009902FE"/>
    <w:rsid w:val="009904E2"/>
    <w:rsid w:val="00995989"/>
    <w:rsid w:val="009962A9"/>
    <w:rsid w:val="00997864"/>
    <w:rsid w:val="009A5280"/>
    <w:rsid w:val="009A5CB9"/>
    <w:rsid w:val="009A5E03"/>
    <w:rsid w:val="009A676A"/>
    <w:rsid w:val="009B240C"/>
    <w:rsid w:val="009B3149"/>
    <w:rsid w:val="009C240B"/>
    <w:rsid w:val="009C48AF"/>
    <w:rsid w:val="009C53B2"/>
    <w:rsid w:val="009C5532"/>
    <w:rsid w:val="009C7D73"/>
    <w:rsid w:val="009C7DC2"/>
    <w:rsid w:val="009D2388"/>
    <w:rsid w:val="009D3325"/>
    <w:rsid w:val="009D4158"/>
    <w:rsid w:val="009D5CD5"/>
    <w:rsid w:val="009E1086"/>
    <w:rsid w:val="009E13E6"/>
    <w:rsid w:val="009E4F6E"/>
    <w:rsid w:val="009E57E8"/>
    <w:rsid w:val="009E5D03"/>
    <w:rsid w:val="009E6E30"/>
    <w:rsid w:val="009E6F56"/>
    <w:rsid w:val="009F2184"/>
    <w:rsid w:val="009F4878"/>
    <w:rsid w:val="009F618E"/>
    <w:rsid w:val="009F7DFB"/>
    <w:rsid w:val="00A0454C"/>
    <w:rsid w:val="00A105AB"/>
    <w:rsid w:val="00A148EB"/>
    <w:rsid w:val="00A34BED"/>
    <w:rsid w:val="00A43402"/>
    <w:rsid w:val="00A4436D"/>
    <w:rsid w:val="00A44398"/>
    <w:rsid w:val="00A446F8"/>
    <w:rsid w:val="00A467D7"/>
    <w:rsid w:val="00A54047"/>
    <w:rsid w:val="00A57F1F"/>
    <w:rsid w:val="00A6154B"/>
    <w:rsid w:val="00A67C18"/>
    <w:rsid w:val="00A7530B"/>
    <w:rsid w:val="00A81EF2"/>
    <w:rsid w:val="00A907B0"/>
    <w:rsid w:val="00A95B41"/>
    <w:rsid w:val="00A972F5"/>
    <w:rsid w:val="00AA08AA"/>
    <w:rsid w:val="00AA15E0"/>
    <w:rsid w:val="00AA26BD"/>
    <w:rsid w:val="00AB077C"/>
    <w:rsid w:val="00AB2A05"/>
    <w:rsid w:val="00AC6444"/>
    <w:rsid w:val="00AD4ADE"/>
    <w:rsid w:val="00AE0516"/>
    <w:rsid w:val="00AE669A"/>
    <w:rsid w:val="00AF04C6"/>
    <w:rsid w:val="00AF5BB1"/>
    <w:rsid w:val="00B05066"/>
    <w:rsid w:val="00B05887"/>
    <w:rsid w:val="00B05B5A"/>
    <w:rsid w:val="00B05F02"/>
    <w:rsid w:val="00B10486"/>
    <w:rsid w:val="00B107C4"/>
    <w:rsid w:val="00B112F0"/>
    <w:rsid w:val="00B127F5"/>
    <w:rsid w:val="00B13077"/>
    <w:rsid w:val="00B1476A"/>
    <w:rsid w:val="00B14D81"/>
    <w:rsid w:val="00B21A0E"/>
    <w:rsid w:val="00B23202"/>
    <w:rsid w:val="00B35A30"/>
    <w:rsid w:val="00B4173E"/>
    <w:rsid w:val="00B430A3"/>
    <w:rsid w:val="00B53710"/>
    <w:rsid w:val="00B641E5"/>
    <w:rsid w:val="00B64788"/>
    <w:rsid w:val="00B668FA"/>
    <w:rsid w:val="00B67F9F"/>
    <w:rsid w:val="00B7141B"/>
    <w:rsid w:val="00B757DE"/>
    <w:rsid w:val="00B816AB"/>
    <w:rsid w:val="00B93F65"/>
    <w:rsid w:val="00B97B84"/>
    <w:rsid w:val="00BA2F8A"/>
    <w:rsid w:val="00BA45CE"/>
    <w:rsid w:val="00BA63EC"/>
    <w:rsid w:val="00BA79AB"/>
    <w:rsid w:val="00BB1391"/>
    <w:rsid w:val="00BB2198"/>
    <w:rsid w:val="00BB4C3C"/>
    <w:rsid w:val="00BB5152"/>
    <w:rsid w:val="00BC31EC"/>
    <w:rsid w:val="00BC3BD3"/>
    <w:rsid w:val="00BD0093"/>
    <w:rsid w:val="00BD406C"/>
    <w:rsid w:val="00BD53A6"/>
    <w:rsid w:val="00BD6736"/>
    <w:rsid w:val="00BD7A1C"/>
    <w:rsid w:val="00BE767A"/>
    <w:rsid w:val="00BF5EB1"/>
    <w:rsid w:val="00BF6AB5"/>
    <w:rsid w:val="00BF7051"/>
    <w:rsid w:val="00C01EFF"/>
    <w:rsid w:val="00C04473"/>
    <w:rsid w:val="00C109C2"/>
    <w:rsid w:val="00C132A1"/>
    <w:rsid w:val="00C16546"/>
    <w:rsid w:val="00C203AA"/>
    <w:rsid w:val="00C22CC5"/>
    <w:rsid w:val="00C253CA"/>
    <w:rsid w:val="00C27D07"/>
    <w:rsid w:val="00C359DF"/>
    <w:rsid w:val="00C42DA4"/>
    <w:rsid w:val="00C478F4"/>
    <w:rsid w:val="00C52A80"/>
    <w:rsid w:val="00C57B9E"/>
    <w:rsid w:val="00C602A7"/>
    <w:rsid w:val="00C611E2"/>
    <w:rsid w:val="00C61BB9"/>
    <w:rsid w:val="00C63FF4"/>
    <w:rsid w:val="00C66C6B"/>
    <w:rsid w:val="00C67712"/>
    <w:rsid w:val="00C7202F"/>
    <w:rsid w:val="00C7650A"/>
    <w:rsid w:val="00C773B1"/>
    <w:rsid w:val="00C823DA"/>
    <w:rsid w:val="00C90536"/>
    <w:rsid w:val="00C90DE5"/>
    <w:rsid w:val="00C9149D"/>
    <w:rsid w:val="00C948BF"/>
    <w:rsid w:val="00CA2E5F"/>
    <w:rsid w:val="00CA34D3"/>
    <w:rsid w:val="00CA6F0C"/>
    <w:rsid w:val="00CB1377"/>
    <w:rsid w:val="00CB51A0"/>
    <w:rsid w:val="00CB6A61"/>
    <w:rsid w:val="00CC0532"/>
    <w:rsid w:val="00CC06BE"/>
    <w:rsid w:val="00CD2C9F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06A8"/>
    <w:rsid w:val="00D37ED6"/>
    <w:rsid w:val="00D454B1"/>
    <w:rsid w:val="00D55D6A"/>
    <w:rsid w:val="00D60076"/>
    <w:rsid w:val="00D61FE1"/>
    <w:rsid w:val="00D643DF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EA5"/>
    <w:rsid w:val="00DD5079"/>
    <w:rsid w:val="00DE3D7D"/>
    <w:rsid w:val="00DF0EF8"/>
    <w:rsid w:val="00DF26E7"/>
    <w:rsid w:val="00DF4440"/>
    <w:rsid w:val="00E002A8"/>
    <w:rsid w:val="00E1001C"/>
    <w:rsid w:val="00E20BBF"/>
    <w:rsid w:val="00E21673"/>
    <w:rsid w:val="00E26452"/>
    <w:rsid w:val="00E30B46"/>
    <w:rsid w:val="00E36F42"/>
    <w:rsid w:val="00E4439E"/>
    <w:rsid w:val="00E44F05"/>
    <w:rsid w:val="00E452BB"/>
    <w:rsid w:val="00E47B65"/>
    <w:rsid w:val="00E51443"/>
    <w:rsid w:val="00E547C2"/>
    <w:rsid w:val="00E559FD"/>
    <w:rsid w:val="00E57782"/>
    <w:rsid w:val="00E60C68"/>
    <w:rsid w:val="00E6151E"/>
    <w:rsid w:val="00E6323B"/>
    <w:rsid w:val="00E63C32"/>
    <w:rsid w:val="00E67CF8"/>
    <w:rsid w:val="00E77AD5"/>
    <w:rsid w:val="00E83566"/>
    <w:rsid w:val="00E85C5D"/>
    <w:rsid w:val="00E924D4"/>
    <w:rsid w:val="00E97BB9"/>
    <w:rsid w:val="00EA0301"/>
    <w:rsid w:val="00EA2448"/>
    <w:rsid w:val="00EA2ADF"/>
    <w:rsid w:val="00EA3B8E"/>
    <w:rsid w:val="00EA6134"/>
    <w:rsid w:val="00EB5E88"/>
    <w:rsid w:val="00EB77FC"/>
    <w:rsid w:val="00EC01E5"/>
    <w:rsid w:val="00EC08D6"/>
    <w:rsid w:val="00EC2D6D"/>
    <w:rsid w:val="00EC48E9"/>
    <w:rsid w:val="00EC4F1F"/>
    <w:rsid w:val="00EC7BF1"/>
    <w:rsid w:val="00ED04BF"/>
    <w:rsid w:val="00ED0AE0"/>
    <w:rsid w:val="00ED42FA"/>
    <w:rsid w:val="00ED625A"/>
    <w:rsid w:val="00EE1EE9"/>
    <w:rsid w:val="00EE48BB"/>
    <w:rsid w:val="00EE5C44"/>
    <w:rsid w:val="00EE5EAA"/>
    <w:rsid w:val="00EE6BAA"/>
    <w:rsid w:val="00EE7D93"/>
    <w:rsid w:val="00EF65B7"/>
    <w:rsid w:val="00EF6920"/>
    <w:rsid w:val="00EF6E1A"/>
    <w:rsid w:val="00F00916"/>
    <w:rsid w:val="00F00AB5"/>
    <w:rsid w:val="00F01B81"/>
    <w:rsid w:val="00F12F7A"/>
    <w:rsid w:val="00F1448D"/>
    <w:rsid w:val="00F23D6B"/>
    <w:rsid w:val="00F24C61"/>
    <w:rsid w:val="00F265C8"/>
    <w:rsid w:val="00F32835"/>
    <w:rsid w:val="00F32A2F"/>
    <w:rsid w:val="00F33F99"/>
    <w:rsid w:val="00F344EC"/>
    <w:rsid w:val="00F3532F"/>
    <w:rsid w:val="00F42105"/>
    <w:rsid w:val="00F44D02"/>
    <w:rsid w:val="00F454F4"/>
    <w:rsid w:val="00F47615"/>
    <w:rsid w:val="00F50B93"/>
    <w:rsid w:val="00F64C3A"/>
    <w:rsid w:val="00F71C5B"/>
    <w:rsid w:val="00F75B1F"/>
    <w:rsid w:val="00F75C59"/>
    <w:rsid w:val="00F77EC3"/>
    <w:rsid w:val="00F863B9"/>
    <w:rsid w:val="00F87F3F"/>
    <w:rsid w:val="00FA004E"/>
    <w:rsid w:val="00FA125E"/>
    <w:rsid w:val="00FA3C99"/>
    <w:rsid w:val="00FB0259"/>
    <w:rsid w:val="00FB3C60"/>
    <w:rsid w:val="00FB4662"/>
    <w:rsid w:val="00FB596F"/>
    <w:rsid w:val="00FB5C51"/>
    <w:rsid w:val="00FC00FC"/>
    <w:rsid w:val="00FC43A0"/>
    <w:rsid w:val="00FD03C9"/>
    <w:rsid w:val="00FD45CC"/>
    <w:rsid w:val="00FD576C"/>
    <w:rsid w:val="00FD587C"/>
    <w:rsid w:val="00FD5CEA"/>
    <w:rsid w:val="00FE37BF"/>
    <w:rsid w:val="00FE5605"/>
    <w:rsid w:val="00FF034D"/>
    <w:rsid w:val="00FF3E4F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AF04C6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">
    <w:name w:val="List"/>
    <w:basedOn w:val="Normal"/>
    <w:uiPriority w:val="99"/>
    <w:semiHidden/>
    <w:rsid w:val="00AF04C6"/>
    <w:pPr>
      <w:ind w:left="283" w:hanging="283"/>
    </w:pPr>
  </w:style>
  <w:style w:type="paragraph" w:styleId="List3">
    <w:name w:val="List 3"/>
    <w:basedOn w:val="Normal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EC2D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C2D6D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EC2D6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Caption">
    <w:name w:val="caption"/>
    <w:basedOn w:val="Normal"/>
    <w:next w:val="Normal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19B1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2F19B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19B1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99"/>
    <w:qFormat/>
    <w:rsid w:val="005D4338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uiPriority w:val="99"/>
    <w:rsid w:val="00A753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efaultParagraphFont"/>
    <w:uiPriority w:val="99"/>
    <w:rsid w:val="0017520C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B93F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93F65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B93F65"/>
    <w:rPr>
      <w:rFonts w:cs="Times New Roman"/>
      <w:vertAlign w:val="superscript"/>
    </w:rPr>
  </w:style>
  <w:style w:type="character" w:customStyle="1" w:styleId="dokhome">
    <w:name w:val="dok_home"/>
    <w:basedOn w:val="DefaultParagraphFont"/>
    <w:uiPriority w:val="99"/>
    <w:rsid w:val="00C52A80"/>
    <w:rPr>
      <w:rFonts w:cs="Times New Roman"/>
    </w:rPr>
  </w:style>
  <w:style w:type="character" w:styleId="Strong">
    <w:name w:val="Strong"/>
    <w:basedOn w:val="DefaultParagraphFont"/>
    <w:uiPriority w:val="99"/>
    <w:qFormat/>
    <w:rsid w:val="00C52A8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0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70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70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16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71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71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06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711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713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738</Words>
  <Characters>4429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subject/>
  <dc:creator>user</dc:creator>
  <cp:keywords/>
  <dc:description/>
  <cp:lastModifiedBy>Sławomir Knapiński</cp:lastModifiedBy>
  <cp:revision>9</cp:revision>
  <cp:lastPrinted>2014-01-07T11:00:00Z</cp:lastPrinted>
  <dcterms:created xsi:type="dcterms:W3CDTF">2014-01-07T09:06:00Z</dcterms:created>
  <dcterms:modified xsi:type="dcterms:W3CDTF">2014-01-13T08:26:00Z</dcterms:modified>
</cp:coreProperties>
</file>