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69" w:rsidRPr="00B03F39" w:rsidRDefault="007A3869" w:rsidP="00710B0C">
      <w:pPr>
        <w:tabs>
          <w:tab w:val="left" w:leader="underscore" w:pos="8647"/>
        </w:tabs>
        <w:spacing w:line="276" w:lineRule="auto"/>
        <w:ind w:right="813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</w:t>
      </w:r>
      <w:r w:rsidRPr="00B03F39">
        <w:rPr>
          <w:b/>
          <w:i/>
        </w:rPr>
        <w:t xml:space="preserve">Załącznik nr 1 </w:t>
      </w:r>
      <w:r>
        <w:rPr>
          <w:b/>
          <w:i/>
        </w:rPr>
        <w:t>do SIWZ</w:t>
      </w:r>
    </w:p>
    <w:p w:rsidR="007A3869" w:rsidRPr="00710B0C" w:rsidRDefault="007A3869" w:rsidP="00710B0C">
      <w:pPr>
        <w:autoSpaceDE w:val="0"/>
        <w:autoSpaceDN w:val="0"/>
        <w:adjustRightInd w:val="0"/>
        <w:rPr>
          <w:b/>
          <w:sz w:val="28"/>
        </w:rPr>
      </w:pPr>
    </w:p>
    <w:p w:rsidR="007A3869" w:rsidRPr="00710B0C" w:rsidRDefault="007A3869" w:rsidP="00710B0C">
      <w:pPr>
        <w:autoSpaceDE w:val="0"/>
        <w:autoSpaceDN w:val="0"/>
        <w:adjustRightInd w:val="0"/>
        <w:jc w:val="center"/>
        <w:rPr>
          <w:b/>
          <w:sz w:val="28"/>
        </w:rPr>
      </w:pPr>
      <w:r w:rsidRPr="00710B0C">
        <w:rPr>
          <w:b/>
          <w:sz w:val="28"/>
        </w:rPr>
        <w:t>FORMULARZ OFERTOWY</w:t>
      </w:r>
    </w:p>
    <w:p w:rsidR="007A3869" w:rsidRPr="00710B0C" w:rsidRDefault="007A3869" w:rsidP="00710B0C">
      <w:pPr>
        <w:autoSpaceDE w:val="0"/>
        <w:autoSpaceDN w:val="0"/>
        <w:adjustRightInd w:val="0"/>
        <w:rPr>
          <w:b/>
          <w:sz w:val="20"/>
        </w:rPr>
      </w:pPr>
    </w:p>
    <w:p w:rsidR="007A3869" w:rsidRPr="00710B0C" w:rsidRDefault="007A3869" w:rsidP="00710B0C">
      <w:pPr>
        <w:autoSpaceDE w:val="0"/>
        <w:autoSpaceDN w:val="0"/>
        <w:adjustRightInd w:val="0"/>
        <w:rPr>
          <w:b/>
          <w:sz w:val="20"/>
        </w:rPr>
      </w:pPr>
    </w:p>
    <w:p w:rsidR="007A3869" w:rsidRDefault="007A3869" w:rsidP="00710B0C">
      <w:pPr>
        <w:autoSpaceDE w:val="0"/>
        <w:autoSpaceDN w:val="0"/>
        <w:adjustRightInd w:val="0"/>
        <w:rPr>
          <w:b/>
          <w:sz w:val="20"/>
        </w:rPr>
      </w:pPr>
      <w:r w:rsidRPr="00710B0C">
        <w:rPr>
          <w:b/>
          <w:sz w:val="20"/>
        </w:rPr>
        <w:t>Od: dane Wykonawcy do umowy</w:t>
      </w:r>
    </w:p>
    <w:p w:rsidR="007A3869" w:rsidRPr="00710B0C" w:rsidRDefault="007A3869" w:rsidP="00710B0C">
      <w:pPr>
        <w:autoSpaceDE w:val="0"/>
        <w:autoSpaceDN w:val="0"/>
        <w:adjustRightInd w:val="0"/>
        <w:rPr>
          <w:b/>
          <w:sz w:val="20"/>
        </w:rPr>
      </w:pPr>
    </w:p>
    <w:p w:rsidR="007A3869" w:rsidRPr="00710B0C" w:rsidRDefault="007A3869" w:rsidP="00710B0C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835"/>
        <w:gridCol w:w="5740"/>
      </w:tblGrid>
      <w:tr w:rsidR="007A3869" w:rsidRPr="00710B0C" w:rsidTr="00EA6134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7A3869" w:rsidRPr="00EA6134" w:rsidRDefault="007A3869" w:rsidP="00EA6134">
            <w:pPr>
              <w:jc w:val="center"/>
              <w:rPr>
                <w:b/>
                <w:sz w:val="20"/>
                <w:szCs w:val="20"/>
              </w:rPr>
            </w:pPr>
            <w:r w:rsidRPr="00EA613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A3869" w:rsidRPr="00EA6134" w:rsidRDefault="007A3869" w:rsidP="00EA6134">
            <w:pPr>
              <w:jc w:val="center"/>
              <w:rPr>
                <w:b/>
                <w:sz w:val="20"/>
                <w:szCs w:val="20"/>
              </w:rPr>
            </w:pPr>
            <w:r w:rsidRPr="00EA6134">
              <w:rPr>
                <w:b/>
                <w:sz w:val="20"/>
                <w:szCs w:val="20"/>
              </w:rPr>
              <w:t>dane</w:t>
            </w:r>
          </w:p>
        </w:tc>
        <w:tc>
          <w:tcPr>
            <w:tcW w:w="5740" w:type="dxa"/>
            <w:shd w:val="clear" w:color="auto" w:fill="D9D9D9"/>
            <w:vAlign w:val="center"/>
          </w:tcPr>
          <w:p w:rsidR="007A3869" w:rsidRPr="00EA6134" w:rsidRDefault="007A3869" w:rsidP="00EA6134">
            <w:pPr>
              <w:jc w:val="center"/>
              <w:rPr>
                <w:b/>
                <w:sz w:val="20"/>
                <w:szCs w:val="20"/>
              </w:rPr>
            </w:pPr>
            <w:r w:rsidRPr="00EA6134">
              <w:rPr>
                <w:b/>
                <w:sz w:val="20"/>
                <w:szCs w:val="20"/>
              </w:rPr>
              <w:t>treść:</w:t>
            </w: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nazwa firmy /</w:t>
            </w:r>
          </w:p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imię i nazwisko</w:t>
            </w:r>
            <w:r w:rsidRPr="00EA6134">
              <w:rPr>
                <w:b/>
              </w:rPr>
              <w:t>*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adres do umowy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adres do korespondencji jeżeli jest inny niż do umowy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e-mail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NIP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REGON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PESEL</w:t>
            </w:r>
            <w:r w:rsidRPr="00EA6134">
              <w:rPr>
                <w:b/>
              </w:rPr>
              <w:t>*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data urodzenia</w:t>
            </w:r>
            <w:r w:rsidRPr="00EA6134">
              <w:rPr>
                <w:b/>
              </w:rPr>
              <w:t>*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miejsce urodzenia</w:t>
            </w:r>
            <w:r w:rsidRPr="00EA6134">
              <w:rPr>
                <w:b/>
              </w:rPr>
              <w:t>*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seria i nr dowodu osobistego</w:t>
            </w:r>
            <w:r w:rsidRPr="00EA6134">
              <w:rPr>
                <w:b/>
              </w:rPr>
              <w:t>*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nazwa i adres urzędu skarbowego Wykonawcy</w:t>
            </w:r>
            <w:r w:rsidRPr="00EA6134">
              <w:rPr>
                <w:b/>
              </w:rPr>
              <w:t>*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nr konta na które przelewane będzie wynagrodzenie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 xml:space="preserve">imię i nazwisko osoby wyznaczonej do kontaktu 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telefon stacjonarny osoby wyznaczonej do kontaktu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3869" w:rsidRPr="00710B0C" w:rsidTr="00EA6134">
        <w:trPr>
          <w:jc w:val="center"/>
        </w:trPr>
        <w:tc>
          <w:tcPr>
            <w:tcW w:w="637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134">
              <w:rPr>
                <w:sz w:val="20"/>
                <w:szCs w:val="20"/>
              </w:rPr>
              <w:t>telefon komórkowy osoby wyznaczonej do kontaktu</w:t>
            </w:r>
          </w:p>
        </w:tc>
        <w:tc>
          <w:tcPr>
            <w:tcW w:w="5740" w:type="dxa"/>
            <w:vAlign w:val="center"/>
          </w:tcPr>
          <w:p w:rsidR="007A3869" w:rsidRPr="00EA6134" w:rsidRDefault="007A3869" w:rsidP="00EA61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A3869" w:rsidRPr="00710B0C" w:rsidRDefault="007A3869" w:rsidP="00710B0C">
      <w:pPr>
        <w:autoSpaceDE w:val="0"/>
        <w:autoSpaceDN w:val="0"/>
        <w:adjustRightInd w:val="0"/>
        <w:spacing w:line="360" w:lineRule="auto"/>
        <w:rPr>
          <w:b/>
        </w:rPr>
      </w:pPr>
      <w:r w:rsidRPr="00710B0C">
        <w:rPr>
          <w:b/>
        </w:rPr>
        <w:t>*dla osób fizycznych</w:t>
      </w:r>
    </w:p>
    <w:p w:rsidR="007A3869" w:rsidRPr="00710B0C" w:rsidRDefault="007A3869" w:rsidP="00710B0C">
      <w:pPr>
        <w:autoSpaceDE w:val="0"/>
        <w:autoSpaceDN w:val="0"/>
        <w:adjustRightInd w:val="0"/>
        <w:rPr>
          <w:b/>
          <w:sz w:val="20"/>
        </w:rPr>
      </w:pPr>
      <w:r w:rsidRPr="00710B0C">
        <w:rPr>
          <w:b/>
          <w:sz w:val="20"/>
        </w:rPr>
        <w:t>Do: nazwa i siedziba Zamawiaj</w:t>
      </w:r>
      <w:r w:rsidRPr="00710B0C">
        <w:rPr>
          <w:sz w:val="20"/>
        </w:rPr>
        <w:t>ą</w:t>
      </w:r>
      <w:r w:rsidRPr="00710B0C">
        <w:rPr>
          <w:b/>
          <w:sz w:val="20"/>
        </w:rPr>
        <w:t>cego</w:t>
      </w:r>
    </w:p>
    <w:p w:rsidR="007A3869" w:rsidRDefault="007A3869" w:rsidP="00710B0C">
      <w:pPr>
        <w:autoSpaceDE w:val="0"/>
        <w:autoSpaceDN w:val="0"/>
        <w:adjustRightInd w:val="0"/>
        <w:rPr>
          <w:b/>
          <w:sz w:val="20"/>
        </w:rPr>
      </w:pPr>
    </w:p>
    <w:p w:rsidR="007A3869" w:rsidRDefault="007A3869" w:rsidP="00710B0C">
      <w:pPr>
        <w:autoSpaceDE w:val="0"/>
        <w:autoSpaceDN w:val="0"/>
        <w:adjustRightInd w:val="0"/>
        <w:rPr>
          <w:b/>
          <w:sz w:val="20"/>
        </w:rPr>
      </w:pPr>
    </w:p>
    <w:p w:rsidR="007A3869" w:rsidRPr="007F46C6" w:rsidRDefault="007A3869" w:rsidP="00A95B41">
      <w:pPr>
        <w:spacing w:line="276" w:lineRule="auto"/>
        <w:ind w:left="360"/>
        <w:jc w:val="center"/>
        <w:rPr>
          <w:b/>
        </w:rPr>
      </w:pPr>
      <w:r w:rsidRPr="007F46C6">
        <w:rPr>
          <w:b/>
        </w:rPr>
        <w:t>Powiat Nidzicki</w:t>
      </w:r>
    </w:p>
    <w:p w:rsidR="007A3869" w:rsidRPr="007F46C6" w:rsidRDefault="007A3869" w:rsidP="00A95B41">
      <w:pPr>
        <w:spacing w:line="276" w:lineRule="auto"/>
        <w:ind w:left="360"/>
        <w:jc w:val="center"/>
        <w:rPr>
          <w:b/>
        </w:rPr>
      </w:pPr>
      <w:r w:rsidRPr="007F46C6">
        <w:rPr>
          <w:b/>
        </w:rPr>
        <w:t>ul. Traugutta 23, 13-100 Nidzica</w:t>
      </w:r>
    </w:p>
    <w:p w:rsidR="007A3869" w:rsidRDefault="007A3869" w:rsidP="00A95B41">
      <w:pPr>
        <w:pStyle w:val="Tekstpodstawowywcity21"/>
        <w:tabs>
          <w:tab w:val="left" w:pos="2160"/>
          <w:tab w:val="left" w:pos="3600"/>
        </w:tabs>
        <w:spacing w:line="276" w:lineRule="auto"/>
        <w:ind w:left="0"/>
        <w:jc w:val="center"/>
        <w:rPr>
          <w:b/>
        </w:rPr>
      </w:pPr>
    </w:p>
    <w:p w:rsidR="007A3869" w:rsidRDefault="007A3869" w:rsidP="00A95B41">
      <w:pPr>
        <w:pStyle w:val="Tekstpodstawowywcity21"/>
        <w:tabs>
          <w:tab w:val="left" w:pos="2160"/>
          <w:tab w:val="left" w:pos="3600"/>
        </w:tabs>
        <w:spacing w:line="276" w:lineRule="auto"/>
        <w:ind w:left="0"/>
      </w:pPr>
      <w:r w:rsidRPr="00710B0C">
        <w:rPr>
          <w:lang w:eastAsia="ar-SA"/>
        </w:rPr>
        <w:t xml:space="preserve">- </w:t>
      </w:r>
      <w:r w:rsidRPr="00710B0C">
        <w:t>opatrzonej napisem:</w:t>
      </w:r>
    </w:p>
    <w:p w:rsidR="007A3869" w:rsidRDefault="007A3869" w:rsidP="00A95B41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 w:rsidRPr="00104F01">
        <w:rPr>
          <w:rFonts w:ascii="Verdana" w:hAnsi="Verdana" w:cs="Verdana"/>
          <w:b/>
          <w:sz w:val="20"/>
          <w:szCs w:val="20"/>
        </w:rPr>
        <w:t>PRZETARG NIEOGRANICZONY</w:t>
      </w:r>
    </w:p>
    <w:p w:rsidR="007A3869" w:rsidRPr="00710B0C" w:rsidRDefault="007A3869" w:rsidP="00710B0C">
      <w:pPr>
        <w:autoSpaceDE w:val="0"/>
        <w:autoSpaceDN w:val="0"/>
        <w:adjustRightInd w:val="0"/>
        <w:rPr>
          <w:b/>
          <w:sz w:val="20"/>
        </w:rPr>
      </w:pPr>
    </w:p>
    <w:p w:rsidR="007A3869" w:rsidRPr="000C61E4" w:rsidRDefault="007A3869" w:rsidP="00710B0C">
      <w:pPr>
        <w:autoSpaceDE w:val="0"/>
        <w:autoSpaceDN w:val="0"/>
        <w:adjustRightInd w:val="0"/>
      </w:pPr>
      <w:r w:rsidRPr="000C61E4">
        <w:t>W związku z ogłoszeniem przetargu nieograniczonego na:</w:t>
      </w:r>
    </w:p>
    <w:p w:rsidR="007A3869" w:rsidRDefault="007A3869" w:rsidP="00710B0C">
      <w:pPr>
        <w:autoSpaceDE w:val="0"/>
        <w:autoSpaceDN w:val="0"/>
        <w:adjustRightInd w:val="0"/>
      </w:pPr>
    </w:p>
    <w:p w:rsidR="007A3869" w:rsidRPr="004A0088" w:rsidRDefault="007A3869" w:rsidP="00A95B41">
      <w:pPr>
        <w:jc w:val="center"/>
        <w:rPr>
          <w:b/>
        </w:rPr>
      </w:pPr>
      <w:r w:rsidRPr="004A0088">
        <w:rPr>
          <w:b/>
        </w:rPr>
        <w:t>na usługi edukacyjne obejmujące przeprowadzenie zajęć w ramach projektu „</w:t>
      </w:r>
      <w:r w:rsidRPr="00371235">
        <w:rPr>
          <w:b/>
        </w:rPr>
        <w:t>EduStrefa w Nidzicy</w:t>
      </w:r>
      <w:r w:rsidRPr="004A0088">
        <w:rPr>
          <w:b/>
        </w:rPr>
        <w:t>” w ramach Priorytetu IX, Działanie 9.1, Poddziałanie 9.1.2 Programu Operacyjnego Kapitał Ludzki, w Zespole Szkół Ogólnokształcących w Nidzicy</w:t>
      </w:r>
    </w:p>
    <w:p w:rsidR="007A3869" w:rsidRDefault="007A3869" w:rsidP="00710B0C">
      <w:pPr>
        <w:autoSpaceDE w:val="0"/>
        <w:autoSpaceDN w:val="0"/>
        <w:adjustRightInd w:val="0"/>
      </w:pPr>
    </w:p>
    <w:p w:rsidR="007A3869" w:rsidRPr="00B816AB" w:rsidRDefault="007A3869" w:rsidP="00710B0C">
      <w:pPr>
        <w:autoSpaceDE w:val="0"/>
        <w:autoSpaceDN w:val="0"/>
        <w:adjustRightInd w:val="0"/>
      </w:pPr>
      <w:r w:rsidRPr="00B816AB">
        <w:t xml:space="preserve">oferuję usługi do projektu „EduStrefa w Nidzicy” </w:t>
      </w:r>
    </w:p>
    <w:p w:rsidR="007A3869" w:rsidRPr="00710B0C" w:rsidRDefault="007A3869" w:rsidP="00710B0C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7A3869" w:rsidRDefault="007A3869" w:rsidP="00710B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869" w:rsidRPr="00B816AB" w:rsidRDefault="007A3869" w:rsidP="00710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16AB">
        <w:rPr>
          <w:b/>
          <w:sz w:val="28"/>
          <w:szCs w:val="28"/>
        </w:rPr>
        <w:t>W CZĘŚĆI NR ........................................................</w:t>
      </w:r>
    </w:p>
    <w:p w:rsidR="007A3869" w:rsidRDefault="007A3869" w:rsidP="000C61E4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7A3869" w:rsidRPr="00ED625A" w:rsidRDefault="007A3869" w:rsidP="00B816AB">
      <w:pPr>
        <w:autoSpaceDE w:val="0"/>
        <w:autoSpaceDN w:val="0"/>
        <w:adjustRightInd w:val="0"/>
      </w:pPr>
    </w:p>
    <w:p w:rsidR="007A3869" w:rsidRPr="00710B0C" w:rsidRDefault="007A3869" w:rsidP="00B816AB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710B0C">
        <w:rPr>
          <w:b/>
          <w:sz w:val="20"/>
        </w:rPr>
        <w:t xml:space="preserve">Cena jednostkowa brutto za 1 </w:t>
      </w:r>
      <w:r>
        <w:rPr>
          <w:b/>
          <w:sz w:val="20"/>
        </w:rPr>
        <w:t>godzinę</w:t>
      </w:r>
      <w:r w:rsidRPr="00710B0C">
        <w:rPr>
          <w:b/>
          <w:sz w:val="20"/>
        </w:rPr>
        <w:t xml:space="preserve"> usługi: ………………………… złotych</w:t>
      </w:r>
    </w:p>
    <w:p w:rsidR="007A3869" w:rsidRPr="00710B0C" w:rsidRDefault="007A3869" w:rsidP="00B816AB">
      <w:pPr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7A3869" w:rsidRPr="00710B0C" w:rsidRDefault="007A3869" w:rsidP="00B816AB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710B0C">
        <w:rPr>
          <w:sz w:val="20"/>
        </w:rPr>
        <w:t>słownie złotych:</w:t>
      </w:r>
      <w:r w:rsidRPr="00710B0C">
        <w:rPr>
          <w:b/>
          <w:sz w:val="20"/>
        </w:rPr>
        <w:t xml:space="preserve"> .........................................................................................................................................................</w:t>
      </w:r>
    </w:p>
    <w:p w:rsidR="007A3869" w:rsidRPr="00710B0C" w:rsidRDefault="007A3869" w:rsidP="00B816A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A3869" w:rsidRPr="00710B0C" w:rsidRDefault="007A3869" w:rsidP="00B816A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10B0C">
        <w:rPr>
          <w:b/>
          <w:bCs/>
          <w:sz w:val="20"/>
          <w:szCs w:val="20"/>
        </w:rPr>
        <w:t xml:space="preserve">Cena całkowita brutto za </w:t>
      </w:r>
      <w:r>
        <w:rPr>
          <w:b/>
          <w:bCs/>
          <w:sz w:val="20"/>
          <w:szCs w:val="20"/>
        </w:rPr>
        <w:t>część zamówienia</w:t>
      </w:r>
      <w:r w:rsidRPr="00710B0C">
        <w:rPr>
          <w:b/>
          <w:bCs/>
          <w:sz w:val="20"/>
          <w:szCs w:val="20"/>
        </w:rPr>
        <w:t>: …………………………….. złotych</w:t>
      </w:r>
    </w:p>
    <w:p w:rsidR="007A3869" w:rsidRPr="00710B0C" w:rsidRDefault="007A3869" w:rsidP="00B816A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A3869" w:rsidRPr="00710B0C" w:rsidRDefault="007A3869" w:rsidP="00B816AB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710B0C">
        <w:rPr>
          <w:sz w:val="20"/>
        </w:rPr>
        <w:t>słownie złotych:</w:t>
      </w:r>
      <w:r w:rsidRPr="00710B0C">
        <w:rPr>
          <w:b/>
          <w:sz w:val="20"/>
        </w:rPr>
        <w:t xml:space="preserve"> .........................................................................................................................................................</w:t>
      </w:r>
    </w:p>
    <w:p w:rsidR="007A3869" w:rsidRPr="00710B0C" w:rsidRDefault="007A3869" w:rsidP="00B816AB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10B0C">
        <w:rPr>
          <w:bCs/>
          <w:sz w:val="20"/>
          <w:szCs w:val="20"/>
        </w:rPr>
        <w:t>(Cena całkowita</w:t>
      </w:r>
      <w:r>
        <w:rPr>
          <w:bCs/>
          <w:sz w:val="20"/>
          <w:szCs w:val="20"/>
        </w:rPr>
        <w:t xml:space="preserve"> za część  zamówienia </w:t>
      </w:r>
      <w:r w:rsidRPr="00710B0C">
        <w:rPr>
          <w:bCs/>
          <w:sz w:val="20"/>
          <w:szCs w:val="20"/>
        </w:rPr>
        <w:t xml:space="preserve">= cena za 1 </w:t>
      </w:r>
      <w:r>
        <w:rPr>
          <w:bCs/>
          <w:sz w:val="20"/>
          <w:szCs w:val="20"/>
        </w:rPr>
        <w:t>godzinę</w:t>
      </w:r>
      <w:r w:rsidRPr="00710B0C">
        <w:rPr>
          <w:bCs/>
          <w:sz w:val="20"/>
          <w:szCs w:val="20"/>
        </w:rPr>
        <w:t xml:space="preserve"> x liczba </w:t>
      </w:r>
      <w:r>
        <w:rPr>
          <w:bCs/>
          <w:sz w:val="20"/>
          <w:szCs w:val="20"/>
        </w:rPr>
        <w:t>godzin przewidziana dla części zamówienia</w:t>
      </w:r>
      <w:r w:rsidRPr="00710B0C">
        <w:rPr>
          <w:bCs/>
          <w:sz w:val="20"/>
          <w:szCs w:val="20"/>
        </w:rPr>
        <w:t>)</w:t>
      </w:r>
    </w:p>
    <w:p w:rsidR="007A3869" w:rsidRPr="00710B0C" w:rsidRDefault="007A3869" w:rsidP="00B816A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A3869" w:rsidRPr="003A715E" w:rsidRDefault="007A3869" w:rsidP="00B816AB">
      <w:pPr>
        <w:autoSpaceDE w:val="0"/>
        <w:autoSpaceDN w:val="0"/>
        <w:adjustRightInd w:val="0"/>
        <w:jc w:val="center"/>
      </w:pPr>
      <w:r w:rsidRPr="003721B6">
        <w:t xml:space="preserve">wykaz osób, które będą uczestniczyć w wykonaniu zamówienia i będą </w:t>
      </w:r>
      <w:r>
        <w:t>realizować usługi edukacyjne</w:t>
      </w:r>
      <w:r w:rsidRPr="003721B6">
        <w:t xml:space="preserve"> </w:t>
      </w:r>
      <w:r>
        <w:t>(prowadzenie zajęć)</w:t>
      </w:r>
    </w:p>
    <w:p w:rsidR="007A3869" w:rsidRPr="003A715E" w:rsidRDefault="007A3869" w:rsidP="00B816AB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632"/>
        <w:gridCol w:w="1120"/>
        <w:gridCol w:w="1769"/>
        <w:gridCol w:w="1821"/>
        <w:gridCol w:w="1821"/>
        <w:gridCol w:w="1603"/>
      </w:tblGrid>
      <w:tr w:rsidR="007A3869" w:rsidRPr="003721B6" w:rsidTr="00B816AB">
        <w:trPr>
          <w:jc w:val="center"/>
        </w:trPr>
        <w:tc>
          <w:tcPr>
            <w:tcW w:w="5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Lp.</w:t>
            </w:r>
          </w:p>
        </w:tc>
        <w:tc>
          <w:tcPr>
            <w:tcW w:w="632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Imię</w:t>
            </w:r>
          </w:p>
        </w:tc>
        <w:tc>
          <w:tcPr>
            <w:tcW w:w="11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Nazwisko</w:t>
            </w:r>
          </w:p>
        </w:tc>
        <w:tc>
          <w:tcPr>
            <w:tcW w:w="1769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t>Informacje na temat kwalifikacji zawodowych niezbędnych do wykonania zamówienia oraz zakresu wykonywanych czynności (prowadzenie zajęć)</w:t>
            </w: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t>Informacje na temat doświadczenia niezbędnego do wykonania zamówienia oraz zakresu wykonywanych czynności (prowadzenie zajęć)</w:t>
            </w: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t>Informacje na temat wykształcenia niezbędnego do wykonania zamówienia oraz zakresu wykonywanych czynności (prowadzenie zajęć)</w:t>
            </w:r>
          </w:p>
        </w:tc>
        <w:tc>
          <w:tcPr>
            <w:tcW w:w="1603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t>informacja o podstawie do dysponowania daną osobą w ramach wykonywania zamówienia</w:t>
            </w:r>
          </w:p>
        </w:tc>
      </w:tr>
      <w:tr w:rsidR="007A3869" w:rsidRPr="003721B6" w:rsidTr="00B816AB">
        <w:trPr>
          <w:jc w:val="center"/>
        </w:trPr>
        <w:tc>
          <w:tcPr>
            <w:tcW w:w="5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1</w:t>
            </w:r>
          </w:p>
        </w:tc>
        <w:tc>
          <w:tcPr>
            <w:tcW w:w="632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3869" w:rsidRPr="003721B6" w:rsidTr="00B816AB">
        <w:trPr>
          <w:jc w:val="center"/>
        </w:trPr>
        <w:tc>
          <w:tcPr>
            <w:tcW w:w="5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2</w:t>
            </w:r>
          </w:p>
        </w:tc>
        <w:tc>
          <w:tcPr>
            <w:tcW w:w="632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3869" w:rsidRPr="003721B6" w:rsidTr="00B816AB">
        <w:trPr>
          <w:jc w:val="center"/>
        </w:trPr>
        <w:tc>
          <w:tcPr>
            <w:tcW w:w="5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3</w:t>
            </w:r>
          </w:p>
        </w:tc>
        <w:tc>
          <w:tcPr>
            <w:tcW w:w="632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A3869" w:rsidRDefault="007A3869" w:rsidP="00710B0C">
      <w:pPr>
        <w:autoSpaceDE w:val="0"/>
        <w:autoSpaceDN w:val="0"/>
        <w:adjustRightInd w:val="0"/>
        <w:jc w:val="both"/>
        <w:rPr>
          <w:b/>
          <w:sz w:val="22"/>
        </w:rPr>
      </w:pPr>
    </w:p>
    <w:p w:rsidR="007A3869" w:rsidRDefault="007A3869" w:rsidP="00B81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869" w:rsidRPr="00B816AB" w:rsidRDefault="007A3869" w:rsidP="00B81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16AB">
        <w:rPr>
          <w:b/>
          <w:sz w:val="28"/>
          <w:szCs w:val="28"/>
        </w:rPr>
        <w:t>W CZĘŚĆI NR ........................................................</w:t>
      </w:r>
    </w:p>
    <w:p w:rsidR="007A3869" w:rsidRDefault="007A3869" w:rsidP="00B816AB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7A3869" w:rsidRPr="00ED625A" w:rsidRDefault="007A3869" w:rsidP="00B816AB">
      <w:pPr>
        <w:autoSpaceDE w:val="0"/>
        <w:autoSpaceDN w:val="0"/>
        <w:adjustRightInd w:val="0"/>
      </w:pPr>
    </w:p>
    <w:p w:rsidR="007A3869" w:rsidRPr="00710B0C" w:rsidRDefault="007A3869" w:rsidP="00B816AB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710B0C">
        <w:rPr>
          <w:b/>
          <w:sz w:val="20"/>
        </w:rPr>
        <w:t xml:space="preserve">Cena jednostkowa brutto za 1 </w:t>
      </w:r>
      <w:r>
        <w:rPr>
          <w:b/>
          <w:sz w:val="20"/>
        </w:rPr>
        <w:t>godzinę</w:t>
      </w:r>
      <w:r w:rsidRPr="00710B0C">
        <w:rPr>
          <w:b/>
          <w:sz w:val="20"/>
        </w:rPr>
        <w:t xml:space="preserve"> usługi: ………………………… złotych</w:t>
      </w:r>
    </w:p>
    <w:p w:rsidR="007A3869" w:rsidRPr="00710B0C" w:rsidRDefault="007A3869" w:rsidP="00B816AB">
      <w:pPr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7A3869" w:rsidRPr="00710B0C" w:rsidRDefault="007A3869" w:rsidP="00B816AB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710B0C">
        <w:rPr>
          <w:sz w:val="20"/>
        </w:rPr>
        <w:t>słownie złotych:</w:t>
      </w:r>
      <w:r w:rsidRPr="00710B0C">
        <w:rPr>
          <w:b/>
          <w:sz w:val="20"/>
        </w:rPr>
        <w:t xml:space="preserve"> .........................................................................................................................................................</w:t>
      </w:r>
    </w:p>
    <w:p w:rsidR="007A3869" w:rsidRPr="00710B0C" w:rsidRDefault="007A3869" w:rsidP="00B816A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A3869" w:rsidRPr="00710B0C" w:rsidRDefault="007A3869" w:rsidP="00B816A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10B0C">
        <w:rPr>
          <w:b/>
          <w:bCs/>
          <w:sz w:val="20"/>
          <w:szCs w:val="20"/>
        </w:rPr>
        <w:t xml:space="preserve">Cena całkowita brutto za </w:t>
      </w:r>
      <w:r>
        <w:rPr>
          <w:b/>
          <w:bCs/>
          <w:sz w:val="20"/>
          <w:szCs w:val="20"/>
        </w:rPr>
        <w:t>część zamówienia</w:t>
      </w:r>
      <w:r w:rsidRPr="00710B0C">
        <w:rPr>
          <w:b/>
          <w:bCs/>
          <w:sz w:val="20"/>
          <w:szCs w:val="20"/>
        </w:rPr>
        <w:t>: …………………………….. złotych</w:t>
      </w:r>
    </w:p>
    <w:p w:rsidR="007A3869" w:rsidRPr="00710B0C" w:rsidRDefault="007A3869" w:rsidP="00B816A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A3869" w:rsidRPr="00710B0C" w:rsidRDefault="007A3869" w:rsidP="00B816AB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710B0C">
        <w:rPr>
          <w:sz w:val="20"/>
        </w:rPr>
        <w:t>słownie złotych:</w:t>
      </w:r>
      <w:r w:rsidRPr="00710B0C">
        <w:rPr>
          <w:b/>
          <w:sz w:val="20"/>
        </w:rPr>
        <w:t xml:space="preserve"> .........................................................................................................................................................</w:t>
      </w:r>
    </w:p>
    <w:p w:rsidR="007A3869" w:rsidRPr="00710B0C" w:rsidRDefault="007A3869" w:rsidP="00B816AB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10B0C">
        <w:rPr>
          <w:bCs/>
          <w:sz w:val="20"/>
          <w:szCs w:val="20"/>
        </w:rPr>
        <w:t>(Cena całkowita</w:t>
      </w:r>
      <w:r>
        <w:rPr>
          <w:bCs/>
          <w:sz w:val="20"/>
          <w:szCs w:val="20"/>
        </w:rPr>
        <w:t xml:space="preserve"> za część  zamówienia </w:t>
      </w:r>
      <w:r w:rsidRPr="00710B0C">
        <w:rPr>
          <w:bCs/>
          <w:sz w:val="20"/>
          <w:szCs w:val="20"/>
        </w:rPr>
        <w:t xml:space="preserve">= cena za 1 </w:t>
      </w:r>
      <w:r>
        <w:rPr>
          <w:bCs/>
          <w:sz w:val="20"/>
          <w:szCs w:val="20"/>
        </w:rPr>
        <w:t>godzinę</w:t>
      </w:r>
      <w:r w:rsidRPr="00710B0C">
        <w:rPr>
          <w:bCs/>
          <w:sz w:val="20"/>
          <w:szCs w:val="20"/>
        </w:rPr>
        <w:t xml:space="preserve"> x liczba </w:t>
      </w:r>
      <w:r>
        <w:rPr>
          <w:bCs/>
          <w:sz w:val="20"/>
          <w:szCs w:val="20"/>
        </w:rPr>
        <w:t>godzin przewidziana dla części zamówienia</w:t>
      </w:r>
      <w:r w:rsidRPr="00710B0C">
        <w:rPr>
          <w:bCs/>
          <w:sz w:val="20"/>
          <w:szCs w:val="20"/>
        </w:rPr>
        <w:t>)</w:t>
      </w:r>
    </w:p>
    <w:p w:rsidR="007A3869" w:rsidRPr="00710B0C" w:rsidRDefault="007A3869" w:rsidP="00B816A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A3869" w:rsidRPr="003A715E" w:rsidRDefault="007A3869" w:rsidP="00B816AB">
      <w:pPr>
        <w:autoSpaceDE w:val="0"/>
        <w:autoSpaceDN w:val="0"/>
        <w:adjustRightInd w:val="0"/>
        <w:jc w:val="center"/>
      </w:pPr>
      <w:r w:rsidRPr="003721B6">
        <w:t xml:space="preserve">wykaz osób, które będą uczestniczyć w wykonaniu zamówienia i będą </w:t>
      </w:r>
      <w:r>
        <w:t>realizować usługi edukacyjne</w:t>
      </w:r>
      <w:r w:rsidRPr="003721B6">
        <w:t xml:space="preserve"> </w:t>
      </w:r>
      <w:r>
        <w:t>(prowadzenie zajęć)</w:t>
      </w:r>
    </w:p>
    <w:p w:rsidR="007A3869" w:rsidRPr="003A715E" w:rsidRDefault="007A3869" w:rsidP="00B816AB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632"/>
        <w:gridCol w:w="1120"/>
        <w:gridCol w:w="1769"/>
        <w:gridCol w:w="1821"/>
        <w:gridCol w:w="1821"/>
        <w:gridCol w:w="1603"/>
      </w:tblGrid>
      <w:tr w:rsidR="007A3869" w:rsidRPr="003721B6" w:rsidTr="00FB596F">
        <w:trPr>
          <w:jc w:val="center"/>
        </w:trPr>
        <w:tc>
          <w:tcPr>
            <w:tcW w:w="5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Lp.</w:t>
            </w:r>
          </w:p>
        </w:tc>
        <w:tc>
          <w:tcPr>
            <w:tcW w:w="632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Imię</w:t>
            </w:r>
          </w:p>
        </w:tc>
        <w:tc>
          <w:tcPr>
            <w:tcW w:w="11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Nazwisko</w:t>
            </w:r>
          </w:p>
        </w:tc>
        <w:tc>
          <w:tcPr>
            <w:tcW w:w="1769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t>Informacje na temat kwalifikacji zawodowych niezbędnych do wykonania zamówienia oraz zakresu wykonywanych czynności (prowadzenie zajęć)</w:t>
            </w: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t>Informacje na temat doświadczenia niezbędnego do wykonania zamówienia oraz zakresu wykonywanych czynności (prowadzenie zajęć)</w:t>
            </w: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t>Informacje na temat wykształcenia niezbędnego do wykonania zamówienia oraz zakresu wykonywanych czynności (prowadzenie zajęć)</w:t>
            </w:r>
          </w:p>
        </w:tc>
        <w:tc>
          <w:tcPr>
            <w:tcW w:w="1603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t>informacja o podstawie do dysponowania daną osobą w ramach wykonywania zamówienia</w:t>
            </w:r>
          </w:p>
        </w:tc>
      </w:tr>
      <w:tr w:rsidR="007A3869" w:rsidRPr="003721B6" w:rsidTr="00FB596F">
        <w:trPr>
          <w:jc w:val="center"/>
        </w:trPr>
        <w:tc>
          <w:tcPr>
            <w:tcW w:w="5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1</w:t>
            </w:r>
          </w:p>
        </w:tc>
        <w:tc>
          <w:tcPr>
            <w:tcW w:w="632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3869" w:rsidRPr="003721B6" w:rsidTr="00FB596F">
        <w:trPr>
          <w:jc w:val="center"/>
        </w:trPr>
        <w:tc>
          <w:tcPr>
            <w:tcW w:w="5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2</w:t>
            </w:r>
          </w:p>
        </w:tc>
        <w:tc>
          <w:tcPr>
            <w:tcW w:w="632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3869" w:rsidRPr="003721B6" w:rsidTr="00FB596F">
        <w:trPr>
          <w:jc w:val="center"/>
        </w:trPr>
        <w:tc>
          <w:tcPr>
            <w:tcW w:w="5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3</w:t>
            </w:r>
          </w:p>
        </w:tc>
        <w:tc>
          <w:tcPr>
            <w:tcW w:w="632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A3869" w:rsidRDefault="007A3869" w:rsidP="00710B0C">
      <w:pPr>
        <w:autoSpaceDE w:val="0"/>
        <w:autoSpaceDN w:val="0"/>
        <w:adjustRightInd w:val="0"/>
        <w:jc w:val="both"/>
        <w:rPr>
          <w:b/>
          <w:sz w:val="22"/>
        </w:rPr>
      </w:pPr>
    </w:p>
    <w:p w:rsidR="007A3869" w:rsidRDefault="007A3869" w:rsidP="00B81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869" w:rsidRPr="00B816AB" w:rsidRDefault="007A3869" w:rsidP="00B81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16AB">
        <w:rPr>
          <w:b/>
          <w:sz w:val="28"/>
          <w:szCs w:val="28"/>
        </w:rPr>
        <w:t>W CZĘŚĆI NR ........................................................</w:t>
      </w:r>
    </w:p>
    <w:p w:rsidR="007A3869" w:rsidRDefault="007A3869" w:rsidP="00B816AB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7A3869" w:rsidRPr="00ED625A" w:rsidRDefault="007A3869" w:rsidP="00B816AB">
      <w:pPr>
        <w:autoSpaceDE w:val="0"/>
        <w:autoSpaceDN w:val="0"/>
        <w:adjustRightInd w:val="0"/>
      </w:pPr>
    </w:p>
    <w:p w:rsidR="007A3869" w:rsidRPr="00710B0C" w:rsidRDefault="007A3869" w:rsidP="00B816AB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710B0C">
        <w:rPr>
          <w:b/>
          <w:sz w:val="20"/>
        </w:rPr>
        <w:t xml:space="preserve">Cena jednostkowa brutto za 1 </w:t>
      </w:r>
      <w:r>
        <w:rPr>
          <w:b/>
          <w:sz w:val="20"/>
        </w:rPr>
        <w:t>godzinę</w:t>
      </w:r>
      <w:r w:rsidRPr="00710B0C">
        <w:rPr>
          <w:b/>
          <w:sz w:val="20"/>
        </w:rPr>
        <w:t xml:space="preserve"> usługi: ………………………… złotych</w:t>
      </w:r>
    </w:p>
    <w:p w:rsidR="007A3869" w:rsidRPr="00710B0C" w:rsidRDefault="007A3869" w:rsidP="00B816AB">
      <w:pPr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7A3869" w:rsidRPr="00710B0C" w:rsidRDefault="007A3869" w:rsidP="00B816AB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710B0C">
        <w:rPr>
          <w:sz w:val="20"/>
        </w:rPr>
        <w:t>słownie złotych:</w:t>
      </w:r>
      <w:r w:rsidRPr="00710B0C">
        <w:rPr>
          <w:b/>
          <w:sz w:val="20"/>
        </w:rPr>
        <w:t xml:space="preserve"> .........................................................................................................................................................</w:t>
      </w:r>
    </w:p>
    <w:p w:rsidR="007A3869" w:rsidRPr="00710B0C" w:rsidRDefault="007A3869" w:rsidP="00B816A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A3869" w:rsidRPr="00710B0C" w:rsidRDefault="007A3869" w:rsidP="00B816A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10B0C">
        <w:rPr>
          <w:b/>
          <w:bCs/>
          <w:sz w:val="20"/>
          <w:szCs w:val="20"/>
        </w:rPr>
        <w:t xml:space="preserve">Cena całkowita brutto za </w:t>
      </w:r>
      <w:r>
        <w:rPr>
          <w:b/>
          <w:bCs/>
          <w:sz w:val="20"/>
          <w:szCs w:val="20"/>
        </w:rPr>
        <w:t>część zamówienia</w:t>
      </w:r>
      <w:r w:rsidRPr="00710B0C">
        <w:rPr>
          <w:b/>
          <w:bCs/>
          <w:sz w:val="20"/>
          <w:szCs w:val="20"/>
        </w:rPr>
        <w:t>: …………………………….. złotych</w:t>
      </w:r>
    </w:p>
    <w:p w:rsidR="007A3869" w:rsidRPr="00710B0C" w:rsidRDefault="007A3869" w:rsidP="00B816A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A3869" w:rsidRPr="00710B0C" w:rsidRDefault="007A3869" w:rsidP="00B816AB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710B0C">
        <w:rPr>
          <w:sz w:val="20"/>
        </w:rPr>
        <w:t>słownie złotych:</w:t>
      </w:r>
      <w:r w:rsidRPr="00710B0C">
        <w:rPr>
          <w:b/>
          <w:sz w:val="20"/>
        </w:rPr>
        <w:t xml:space="preserve"> .........................................................................................................................................................</w:t>
      </w:r>
    </w:p>
    <w:p w:rsidR="007A3869" w:rsidRPr="00710B0C" w:rsidRDefault="007A3869" w:rsidP="00B816AB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10B0C">
        <w:rPr>
          <w:bCs/>
          <w:sz w:val="20"/>
          <w:szCs w:val="20"/>
        </w:rPr>
        <w:t>(Cena całkowita</w:t>
      </w:r>
      <w:r>
        <w:rPr>
          <w:bCs/>
          <w:sz w:val="20"/>
          <w:szCs w:val="20"/>
        </w:rPr>
        <w:t xml:space="preserve"> za część  zamówienia </w:t>
      </w:r>
      <w:r w:rsidRPr="00710B0C">
        <w:rPr>
          <w:bCs/>
          <w:sz w:val="20"/>
          <w:szCs w:val="20"/>
        </w:rPr>
        <w:t xml:space="preserve">= cena za 1 </w:t>
      </w:r>
      <w:r>
        <w:rPr>
          <w:bCs/>
          <w:sz w:val="20"/>
          <w:szCs w:val="20"/>
        </w:rPr>
        <w:t>godzinę</w:t>
      </w:r>
      <w:r w:rsidRPr="00710B0C">
        <w:rPr>
          <w:bCs/>
          <w:sz w:val="20"/>
          <w:szCs w:val="20"/>
        </w:rPr>
        <w:t xml:space="preserve"> x liczba </w:t>
      </w:r>
      <w:r>
        <w:rPr>
          <w:bCs/>
          <w:sz w:val="20"/>
          <w:szCs w:val="20"/>
        </w:rPr>
        <w:t>godzin przewidziana dla części zamówienia</w:t>
      </w:r>
      <w:r w:rsidRPr="00710B0C">
        <w:rPr>
          <w:bCs/>
          <w:sz w:val="20"/>
          <w:szCs w:val="20"/>
        </w:rPr>
        <w:t>)</w:t>
      </w:r>
    </w:p>
    <w:p w:rsidR="007A3869" w:rsidRPr="00710B0C" w:rsidRDefault="007A3869" w:rsidP="00B816A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A3869" w:rsidRPr="003A715E" w:rsidRDefault="007A3869" w:rsidP="00B816AB">
      <w:pPr>
        <w:autoSpaceDE w:val="0"/>
        <w:autoSpaceDN w:val="0"/>
        <w:adjustRightInd w:val="0"/>
        <w:jc w:val="center"/>
      </w:pPr>
      <w:r w:rsidRPr="003721B6">
        <w:t xml:space="preserve">wykaz osób, które będą uczestniczyć w wykonaniu zamówienia i będą </w:t>
      </w:r>
      <w:r>
        <w:t>realizować usługi edukacyjne</w:t>
      </w:r>
      <w:r w:rsidRPr="003721B6">
        <w:t xml:space="preserve"> </w:t>
      </w:r>
      <w:r>
        <w:t>(prowadzenie zajęć)</w:t>
      </w:r>
    </w:p>
    <w:p w:rsidR="007A3869" w:rsidRPr="003A715E" w:rsidRDefault="007A3869" w:rsidP="00B816AB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632"/>
        <w:gridCol w:w="1120"/>
        <w:gridCol w:w="1769"/>
        <w:gridCol w:w="1821"/>
        <w:gridCol w:w="1821"/>
        <w:gridCol w:w="1603"/>
      </w:tblGrid>
      <w:tr w:rsidR="007A3869" w:rsidRPr="003721B6" w:rsidTr="00FB596F">
        <w:trPr>
          <w:jc w:val="center"/>
        </w:trPr>
        <w:tc>
          <w:tcPr>
            <w:tcW w:w="5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Lp.</w:t>
            </w:r>
          </w:p>
        </w:tc>
        <w:tc>
          <w:tcPr>
            <w:tcW w:w="632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Imię</w:t>
            </w:r>
          </w:p>
        </w:tc>
        <w:tc>
          <w:tcPr>
            <w:tcW w:w="11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Nazwisko</w:t>
            </w:r>
          </w:p>
        </w:tc>
        <w:tc>
          <w:tcPr>
            <w:tcW w:w="1769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t>Informacje na temat kwalifikacji zawodowych niezbędnych do wykonania zamówienia oraz zakresu wykonywanych czynności (prowadzenie zajęć)</w:t>
            </w: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t>Informacje na temat doświadczenia niezbędnego do wykonania zamówienia oraz zakresu wykonywanych czynności (prowadzenie zajęć)</w:t>
            </w: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t>Informacje na temat wykształcenia niezbędnego do wykonania zamówienia oraz zakresu wykonywanych czynności (prowadzenie zajęć)</w:t>
            </w:r>
          </w:p>
        </w:tc>
        <w:tc>
          <w:tcPr>
            <w:tcW w:w="1603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t>informacja o podstawie do dysponowania daną osobą w ramach wykonywania zamówienia</w:t>
            </w:r>
          </w:p>
        </w:tc>
      </w:tr>
      <w:tr w:rsidR="007A3869" w:rsidRPr="003721B6" w:rsidTr="00FB596F">
        <w:trPr>
          <w:jc w:val="center"/>
        </w:trPr>
        <w:tc>
          <w:tcPr>
            <w:tcW w:w="5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1</w:t>
            </w:r>
          </w:p>
        </w:tc>
        <w:tc>
          <w:tcPr>
            <w:tcW w:w="632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3869" w:rsidRPr="003721B6" w:rsidTr="00FB596F">
        <w:trPr>
          <w:jc w:val="center"/>
        </w:trPr>
        <w:tc>
          <w:tcPr>
            <w:tcW w:w="5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2</w:t>
            </w:r>
          </w:p>
        </w:tc>
        <w:tc>
          <w:tcPr>
            <w:tcW w:w="632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3869" w:rsidRPr="003721B6" w:rsidTr="00FB596F">
        <w:trPr>
          <w:jc w:val="center"/>
        </w:trPr>
        <w:tc>
          <w:tcPr>
            <w:tcW w:w="5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  <w:r w:rsidRPr="003721B6">
              <w:rPr>
                <w:sz w:val="22"/>
              </w:rPr>
              <w:t>3</w:t>
            </w:r>
          </w:p>
        </w:tc>
        <w:tc>
          <w:tcPr>
            <w:tcW w:w="632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  <w:vAlign w:val="center"/>
          </w:tcPr>
          <w:p w:rsidR="007A3869" w:rsidRPr="003721B6" w:rsidRDefault="007A3869" w:rsidP="00FB596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A3869" w:rsidRDefault="007A3869" w:rsidP="00710B0C">
      <w:pPr>
        <w:autoSpaceDE w:val="0"/>
        <w:autoSpaceDN w:val="0"/>
        <w:adjustRightInd w:val="0"/>
        <w:jc w:val="both"/>
        <w:rPr>
          <w:b/>
          <w:sz w:val="22"/>
        </w:rPr>
      </w:pPr>
    </w:p>
    <w:p w:rsidR="007A3869" w:rsidRDefault="007A3869" w:rsidP="00710B0C">
      <w:pPr>
        <w:autoSpaceDE w:val="0"/>
        <w:autoSpaceDN w:val="0"/>
        <w:adjustRightInd w:val="0"/>
        <w:jc w:val="both"/>
        <w:rPr>
          <w:b/>
          <w:sz w:val="22"/>
        </w:rPr>
      </w:pPr>
    </w:p>
    <w:p w:rsidR="007A3869" w:rsidRDefault="007A3869" w:rsidP="00710B0C">
      <w:pPr>
        <w:autoSpaceDE w:val="0"/>
        <w:autoSpaceDN w:val="0"/>
        <w:adjustRightInd w:val="0"/>
        <w:jc w:val="both"/>
        <w:rPr>
          <w:b/>
          <w:sz w:val="22"/>
        </w:rPr>
      </w:pPr>
    </w:p>
    <w:p w:rsidR="007A3869" w:rsidRPr="00710B0C" w:rsidRDefault="007A3869" w:rsidP="00710B0C">
      <w:pPr>
        <w:autoSpaceDE w:val="0"/>
        <w:autoSpaceDN w:val="0"/>
        <w:adjustRightInd w:val="0"/>
        <w:jc w:val="both"/>
        <w:rPr>
          <w:b/>
          <w:sz w:val="22"/>
        </w:rPr>
      </w:pPr>
      <w:r w:rsidRPr="00710B0C">
        <w:rPr>
          <w:b/>
          <w:sz w:val="22"/>
        </w:rPr>
        <w:t>Oświadczam, że:</w:t>
      </w:r>
    </w:p>
    <w:p w:rsidR="007A3869" w:rsidRPr="00710B0C" w:rsidRDefault="007A3869" w:rsidP="00710B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</w:rPr>
      </w:pPr>
      <w:r w:rsidRPr="00710B0C">
        <w:rPr>
          <w:sz w:val="20"/>
        </w:rPr>
        <w:t>zapoznałem się ze specyfikacją istotnych warunków zamówienia, nie wnoszę do niej zastrzeżeń oraz uzyskałem informacje niezbędne do przygotowania oferty,</w:t>
      </w:r>
    </w:p>
    <w:p w:rsidR="007A3869" w:rsidRPr="00710B0C" w:rsidRDefault="007A3869" w:rsidP="00710B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</w:rPr>
      </w:pPr>
      <w:r w:rsidRPr="00710B0C">
        <w:rPr>
          <w:sz w:val="20"/>
        </w:rPr>
        <w:t>uważam się za związany niniejszą ofertą przez czas wskazany w specyfikacji istotnych warunków zamówienia, tj</w:t>
      </w:r>
      <w:r w:rsidRPr="00710B0C">
        <w:rPr>
          <w:b/>
          <w:sz w:val="20"/>
        </w:rPr>
        <w:t>. przez 30 dni od ostatecznego upływu terminu do składania ofert,</w:t>
      </w:r>
    </w:p>
    <w:p w:rsidR="007A3869" w:rsidRPr="00710B0C" w:rsidRDefault="007A3869" w:rsidP="00710B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</w:rPr>
      </w:pPr>
      <w:r w:rsidRPr="00710B0C">
        <w:rPr>
          <w:sz w:val="20"/>
        </w:rPr>
        <w:t>akceptuję proponowany przez zamawiającego wzór umowy, który zobowiązujemy się podpisać w miejscu i terminie wskazanym przez zamawiającego (</w:t>
      </w:r>
      <w:r w:rsidRPr="00710B0C">
        <w:rPr>
          <w:b/>
          <w:sz w:val="20"/>
        </w:rPr>
        <w:t>zał</w:t>
      </w:r>
      <w:r w:rsidRPr="00710B0C">
        <w:rPr>
          <w:sz w:val="20"/>
        </w:rPr>
        <w:t>ą</w:t>
      </w:r>
      <w:r w:rsidRPr="00710B0C">
        <w:rPr>
          <w:b/>
          <w:sz w:val="20"/>
        </w:rPr>
        <w:t xml:space="preserve">cznik nr 3 </w:t>
      </w:r>
      <w:r w:rsidRPr="00710B0C">
        <w:rPr>
          <w:sz w:val="20"/>
        </w:rPr>
        <w:t>do specyfikacji istotnych warunków zamówienia),</w:t>
      </w:r>
    </w:p>
    <w:p w:rsidR="007A3869" w:rsidRPr="00710B0C" w:rsidRDefault="007A3869" w:rsidP="00710B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</w:rPr>
      </w:pPr>
      <w:r w:rsidRPr="00710B0C">
        <w:rPr>
          <w:sz w:val="20"/>
        </w:rPr>
        <w:t>w cenie oferty zostały wliczone wszelkie koszty związane z realizacją zamówienia,</w:t>
      </w:r>
    </w:p>
    <w:p w:rsidR="007A3869" w:rsidRPr="00710B0C" w:rsidRDefault="007A3869" w:rsidP="00710B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</w:rPr>
      </w:pPr>
      <w:r w:rsidRPr="00710B0C">
        <w:rPr>
          <w:sz w:val="20"/>
        </w:rPr>
        <w:t>wszystkie informacje zamieszczone w ofercie są prawdziwe.</w:t>
      </w:r>
    </w:p>
    <w:p w:rsidR="007A3869" w:rsidRPr="00710B0C" w:rsidRDefault="007A3869" w:rsidP="00710B0C">
      <w:pPr>
        <w:autoSpaceDE w:val="0"/>
        <w:autoSpaceDN w:val="0"/>
        <w:adjustRightInd w:val="0"/>
        <w:rPr>
          <w:b/>
          <w:sz w:val="20"/>
        </w:rPr>
      </w:pPr>
    </w:p>
    <w:p w:rsidR="007A3869" w:rsidRPr="00710B0C" w:rsidRDefault="007A3869" w:rsidP="00710B0C">
      <w:pPr>
        <w:autoSpaceDE w:val="0"/>
        <w:autoSpaceDN w:val="0"/>
        <w:adjustRightInd w:val="0"/>
        <w:rPr>
          <w:b/>
          <w:sz w:val="20"/>
        </w:rPr>
      </w:pPr>
    </w:p>
    <w:p w:rsidR="007A3869" w:rsidRPr="00710B0C" w:rsidRDefault="007A3869" w:rsidP="00710B0C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710B0C">
        <w:rPr>
          <w:sz w:val="20"/>
        </w:rPr>
        <w:t>Oferta została złożona na ................................. stronach podpisanych i kolejno ponumerowanych od</w:t>
      </w:r>
    </w:p>
    <w:p w:rsidR="007A3869" w:rsidRPr="00710B0C" w:rsidRDefault="007A3869" w:rsidP="00710B0C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710B0C">
        <w:rPr>
          <w:sz w:val="20"/>
        </w:rPr>
        <w:t>nr ....................  do nr ...................</w:t>
      </w:r>
    </w:p>
    <w:p w:rsidR="007A3869" w:rsidRPr="00710B0C" w:rsidRDefault="007A3869" w:rsidP="00710B0C">
      <w:pPr>
        <w:autoSpaceDE w:val="0"/>
        <w:autoSpaceDN w:val="0"/>
        <w:adjustRightInd w:val="0"/>
        <w:rPr>
          <w:sz w:val="20"/>
        </w:rPr>
      </w:pPr>
    </w:p>
    <w:p w:rsidR="007A3869" w:rsidRPr="00710B0C" w:rsidRDefault="007A3869" w:rsidP="00710B0C">
      <w:pPr>
        <w:autoSpaceDE w:val="0"/>
        <w:autoSpaceDN w:val="0"/>
        <w:adjustRightInd w:val="0"/>
        <w:rPr>
          <w:sz w:val="20"/>
        </w:rPr>
      </w:pPr>
      <w:r w:rsidRPr="00710B0C">
        <w:rPr>
          <w:sz w:val="20"/>
        </w:rPr>
        <w:t>Integralną część oferty stanowią następujące dokumenty:</w:t>
      </w:r>
    </w:p>
    <w:p w:rsidR="007A3869" w:rsidRPr="00710B0C" w:rsidRDefault="007A3869" w:rsidP="00710B0C">
      <w:pPr>
        <w:autoSpaceDE w:val="0"/>
        <w:autoSpaceDN w:val="0"/>
        <w:adjustRightInd w:val="0"/>
        <w:rPr>
          <w:sz w:val="20"/>
        </w:rPr>
      </w:pPr>
    </w:p>
    <w:p w:rsidR="007A3869" w:rsidRPr="00710B0C" w:rsidRDefault="007A3869" w:rsidP="00710B0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 w:val="20"/>
        </w:rPr>
      </w:pPr>
      <w:r w:rsidRPr="00710B0C">
        <w:rPr>
          <w:sz w:val="20"/>
        </w:rPr>
        <w:t>....................................................................................................................</w:t>
      </w:r>
    </w:p>
    <w:p w:rsidR="007A3869" w:rsidRPr="00710B0C" w:rsidRDefault="007A3869" w:rsidP="00710B0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 w:val="20"/>
        </w:rPr>
      </w:pPr>
      <w:r w:rsidRPr="00710B0C">
        <w:rPr>
          <w:sz w:val="20"/>
        </w:rPr>
        <w:t>....................................................................................................................</w:t>
      </w:r>
    </w:p>
    <w:p w:rsidR="007A3869" w:rsidRPr="00710B0C" w:rsidRDefault="007A3869" w:rsidP="00710B0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 w:val="20"/>
        </w:rPr>
      </w:pPr>
      <w:r w:rsidRPr="00710B0C">
        <w:rPr>
          <w:sz w:val="20"/>
        </w:rPr>
        <w:t>....................................................................................................................</w:t>
      </w:r>
    </w:p>
    <w:p w:rsidR="007A3869" w:rsidRPr="00710B0C" w:rsidRDefault="007A3869" w:rsidP="00710B0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 w:val="20"/>
        </w:rPr>
      </w:pPr>
      <w:r w:rsidRPr="00710B0C">
        <w:rPr>
          <w:sz w:val="20"/>
        </w:rPr>
        <w:t>....................................................................................................................</w:t>
      </w:r>
    </w:p>
    <w:p w:rsidR="007A3869" w:rsidRPr="00710B0C" w:rsidRDefault="007A3869" w:rsidP="00710B0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 w:val="20"/>
        </w:rPr>
      </w:pPr>
      <w:r w:rsidRPr="00710B0C">
        <w:rPr>
          <w:sz w:val="20"/>
        </w:rPr>
        <w:t>....................................................................................................................</w:t>
      </w:r>
    </w:p>
    <w:p w:rsidR="007A3869" w:rsidRPr="00710B0C" w:rsidRDefault="007A3869" w:rsidP="00710B0C">
      <w:pPr>
        <w:autoSpaceDE w:val="0"/>
        <w:autoSpaceDN w:val="0"/>
        <w:adjustRightInd w:val="0"/>
        <w:rPr>
          <w:b/>
          <w:sz w:val="20"/>
        </w:rPr>
      </w:pPr>
    </w:p>
    <w:p w:rsidR="007A3869" w:rsidRPr="00710B0C" w:rsidRDefault="007A3869" w:rsidP="00710B0C">
      <w:pPr>
        <w:autoSpaceDE w:val="0"/>
        <w:autoSpaceDN w:val="0"/>
        <w:adjustRightInd w:val="0"/>
        <w:rPr>
          <w:sz w:val="16"/>
        </w:rPr>
      </w:pPr>
    </w:p>
    <w:p w:rsidR="007A3869" w:rsidRPr="00710B0C" w:rsidRDefault="007A3869" w:rsidP="00710B0C">
      <w:pPr>
        <w:autoSpaceDE w:val="0"/>
        <w:autoSpaceDN w:val="0"/>
        <w:adjustRightInd w:val="0"/>
        <w:rPr>
          <w:sz w:val="16"/>
        </w:rPr>
      </w:pPr>
      <w:r w:rsidRPr="00710B0C">
        <w:rPr>
          <w:sz w:val="16"/>
        </w:rPr>
        <w:t>………………………………………………………………….</w:t>
      </w:r>
    </w:p>
    <w:p w:rsidR="007A3869" w:rsidRPr="00710B0C" w:rsidRDefault="007A3869" w:rsidP="00710B0C">
      <w:pPr>
        <w:autoSpaceDE w:val="0"/>
        <w:autoSpaceDN w:val="0"/>
        <w:adjustRightInd w:val="0"/>
        <w:ind w:left="708" w:firstLine="708"/>
        <w:rPr>
          <w:i/>
          <w:sz w:val="16"/>
        </w:rPr>
      </w:pPr>
      <w:r w:rsidRPr="00710B0C">
        <w:rPr>
          <w:i/>
          <w:sz w:val="16"/>
        </w:rPr>
        <w:t>miejscowość, data</w:t>
      </w:r>
    </w:p>
    <w:p w:rsidR="007A3869" w:rsidRPr="00710B0C" w:rsidRDefault="007A3869" w:rsidP="00710B0C">
      <w:pPr>
        <w:autoSpaceDE w:val="0"/>
        <w:autoSpaceDN w:val="0"/>
        <w:adjustRightInd w:val="0"/>
        <w:ind w:left="4248"/>
        <w:rPr>
          <w:sz w:val="16"/>
        </w:rPr>
      </w:pPr>
    </w:p>
    <w:p w:rsidR="007A3869" w:rsidRPr="00710B0C" w:rsidRDefault="007A3869" w:rsidP="00710B0C">
      <w:pPr>
        <w:autoSpaceDE w:val="0"/>
        <w:autoSpaceDN w:val="0"/>
        <w:adjustRightInd w:val="0"/>
        <w:ind w:left="4248"/>
        <w:rPr>
          <w:sz w:val="16"/>
        </w:rPr>
      </w:pPr>
      <w:r w:rsidRPr="00710B0C">
        <w:rPr>
          <w:sz w:val="16"/>
        </w:rPr>
        <w:t>............................................................................................................</w:t>
      </w:r>
    </w:p>
    <w:p w:rsidR="007A3869" w:rsidRPr="00710B0C" w:rsidRDefault="007A3869" w:rsidP="00710B0C">
      <w:pPr>
        <w:autoSpaceDE w:val="0"/>
        <w:autoSpaceDN w:val="0"/>
        <w:adjustRightInd w:val="0"/>
        <w:ind w:left="4248"/>
        <w:rPr>
          <w:sz w:val="16"/>
        </w:rPr>
      </w:pPr>
      <w:r w:rsidRPr="00710B0C">
        <w:rPr>
          <w:sz w:val="16"/>
        </w:rPr>
        <w:t>imię i nazwisko oraz podpis uprawnionego przedstawiciela Wykonawcy</w:t>
      </w:r>
    </w:p>
    <w:p w:rsidR="007A3869" w:rsidRDefault="007A3869" w:rsidP="00710B0C">
      <w:pPr>
        <w:pStyle w:val="BodyText"/>
        <w:spacing w:line="276" w:lineRule="auto"/>
        <w:rPr>
          <w:b/>
          <w:sz w:val="22"/>
          <w:szCs w:val="22"/>
        </w:rPr>
      </w:pPr>
    </w:p>
    <w:p w:rsidR="007A3869" w:rsidRDefault="007A3869" w:rsidP="00710B0C">
      <w:pPr>
        <w:pStyle w:val="BodyText"/>
        <w:spacing w:line="276" w:lineRule="auto"/>
        <w:rPr>
          <w:b/>
          <w:sz w:val="22"/>
          <w:szCs w:val="22"/>
        </w:rPr>
      </w:pPr>
    </w:p>
    <w:p w:rsidR="007A3869" w:rsidRDefault="007A3869" w:rsidP="00710B0C">
      <w:pPr>
        <w:pStyle w:val="BodyText"/>
        <w:spacing w:line="276" w:lineRule="auto"/>
        <w:rPr>
          <w:b/>
          <w:sz w:val="22"/>
          <w:szCs w:val="22"/>
        </w:rPr>
      </w:pPr>
    </w:p>
    <w:p w:rsidR="007A3869" w:rsidRDefault="007A3869" w:rsidP="00710B0C">
      <w:pPr>
        <w:pStyle w:val="BodyText"/>
        <w:spacing w:line="276" w:lineRule="auto"/>
        <w:rPr>
          <w:b/>
          <w:sz w:val="22"/>
          <w:szCs w:val="22"/>
        </w:rPr>
      </w:pPr>
    </w:p>
    <w:p w:rsidR="007A3869" w:rsidRDefault="007A3869" w:rsidP="00710B0C">
      <w:pPr>
        <w:pStyle w:val="BodyText"/>
        <w:spacing w:line="276" w:lineRule="auto"/>
        <w:rPr>
          <w:b/>
          <w:sz w:val="22"/>
          <w:szCs w:val="22"/>
        </w:rPr>
      </w:pPr>
    </w:p>
    <w:p w:rsidR="007A3869" w:rsidRDefault="007A3869" w:rsidP="00710B0C">
      <w:pPr>
        <w:pStyle w:val="BodyText"/>
        <w:spacing w:line="276" w:lineRule="auto"/>
        <w:rPr>
          <w:b/>
          <w:sz w:val="22"/>
          <w:szCs w:val="22"/>
        </w:rPr>
      </w:pPr>
    </w:p>
    <w:p w:rsidR="007A3869" w:rsidRDefault="007A3869" w:rsidP="00710B0C">
      <w:pPr>
        <w:pStyle w:val="BodyText"/>
        <w:spacing w:line="276" w:lineRule="auto"/>
        <w:rPr>
          <w:b/>
          <w:sz w:val="22"/>
          <w:szCs w:val="22"/>
        </w:rPr>
      </w:pPr>
    </w:p>
    <w:p w:rsidR="007A3869" w:rsidRDefault="007A3869" w:rsidP="00710B0C">
      <w:pPr>
        <w:pStyle w:val="BodyText"/>
        <w:spacing w:line="276" w:lineRule="auto"/>
        <w:rPr>
          <w:b/>
          <w:sz w:val="22"/>
          <w:szCs w:val="22"/>
        </w:rPr>
      </w:pPr>
    </w:p>
    <w:p w:rsidR="007A3869" w:rsidRPr="001D211A" w:rsidRDefault="007A3869" w:rsidP="00637F96">
      <w:pPr>
        <w:spacing w:line="276" w:lineRule="auto"/>
        <w:ind w:left="708" w:firstLine="708"/>
        <w:jc w:val="both"/>
      </w:pPr>
    </w:p>
    <w:p w:rsidR="007A3869" w:rsidRPr="00ED625A" w:rsidRDefault="007A3869" w:rsidP="00637F96">
      <w:pPr>
        <w:shd w:val="clear" w:color="auto" w:fill="FFFFFF"/>
        <w:spacing w:line="276" w:lineRule="auto"/>
        <w:jc w:val="center"/>
        <w:rPr>
          <w:b/>
          <w:color w:val="000000"/>
          <w:spacing w:val="-6"/>
          <w:w w:val="103"/>
        </w:rPr>
      </w:pPr>
    </w:p>
    <w:sectPr w:rsidR="007A3869" w:rsidRPr="00ED625A" w:rsidSect="004F54B3">
      <w:headerReference w:type="default" r:id="rId7"/>
      <w:footerReference w:type="default" r:id="rId8"/>
      <w:pgSz w:w="11906" w:h="16838" w:code="9"/>
      <w:pgMar w:top="141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69" w:rsidRDefault="007A3869">
      <w:r>
        <w:separator/>
      </w:r>
    </w:p>
  </w:endnote>
  <w:endnote w:type="continuationSeparator" w:id="0">
    <w:p w:rsidR="007A3869" w:rsidRDefault="007A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69" w:rsidRDefault="007A386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3869" w:rsidRDefault="007A3869">
    <w:pPr>
      <w:pStyle w:val="Footer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7A3869" w:rsidRDefault="007A3869">
    <w:pPr>
      <w:pStyle w:val="Footer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69" w:rsidRDefault="007A3869">
      <w:r>
        <w:separator/>
      </w:r>
    </w:p>
  </w:footnote>
  <w:footnote w:type="continuationSeparator" w:id="0">
    <w:p w:rsidR="007A3869" w:rsidRDefault="007A3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69" w:rsidRDefault="007A38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323.35pt;margin-top:2.95pt;width:143.35pt;height:52.2pt;z-index:-251656192;visibility:visible">
          <v:imagedata r:id="rId1" o:title=""/>
        </v:shape>
      </w:pict>
    </w:r>
    <w:r>
      <w:rPr>
        <w:noProof/>
      </w:rPr>
      <w:pict>
        <v:shape id="Obraz 5" o:spid="_x0000_s2050" type="#_x0000_t75" style="position:absolute;margin-left:-20.25pt;margin-top:-4.75pt;width:152.4pt;height:73.85pt;z-index:-251655168;visibility:visible">
          <v:imagedata r:id="rId2" o:title=""/>
        </v:shape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B"/>
    <w:multiLevelType w:val="multilevel"/>
    <w:tmpl w:val="952C48DE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5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586E80"/>
    <w:multiLevelType w:val="hybridMultilevel"/>
    <w:tmpl w:val="FEDE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EE7F1B"/>
    <w:multiLevelType w:val="hybridMultilevel"/>
    <w:tmpl w:val="1DAA5FA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0A6B5100"/>
    <w:multiLevelType w:val="hybridMultilevel"/>
    <w:tmpl w:val="A53A3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A948AA"/>
    <w:multiLevelType w:val="multilevel"/>
    <w:tmpl w:val="F8BE5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>
    <w:nsid w:val="0FB83C50"/>
    <w:multiLevelType w:val="multilevel"/>
    <w:tmpl w:val="7BAAC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23001BE"/>
    <w:multiLevelType w:val="multilevel"/>
    <w:tmpl w:val="F8BE5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12F039C1"/>
    <w:multiLevelType w:val="multilevel"/>
    <w:tmpl w:val="8F88E2D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58A7F63"/>
    <w:multiLevelType w:val="hybridMultilevel"/>
    <w:tmpl w:val="B42CAF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62B260B"/>
    <w:multiLevelType w:val="multilevel"/>
    <w:tmpl w:val="3B6A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19021E44"/>
    <w:multiLevelType w:val="hybridMultilevel"/>
    <w:tmpl w:val="A53A3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3F5995"/>
    <w:multiLevelType w:val="multilevel"/>
    <w:tmpl w:val="C9009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9">
    <w:nsid w:val="2002296E"/>
    <w:multiLevelType w:val="hybridMultilevel"/>
    <w:tmpl w:val="49362FA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1D80BC0"/>
    <w:multiLevelType w:val="hybridMultilevel"/>
    <w:tmpl w:val="D64E0B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C37799"/>
    <w:multiLevelType w:val="hybridMultilevel"/>
    <w:tmpl w:val="D310A710"/>
    <w:lvl w:ilvl="0" w:tplc="F0F4650E">
      <w:start w:val="1"/>
      <w:numFmt w:val="decimal"/>
      <w:lvlText w:val="%1."/>
      <w:lvlJc w:val="left"/>
      <w:pPr>
        <w:ind w:left="18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79" w:hanging="180"/>
      </w:pPr>
      <w:rPr>
        <w:rFonts w:cs="Times New Roman"/>
      </w:rPr>
    </w:lvl>
  </w:abstractNum>
  <w:abstractNum w:abstractNumId="22">
    <w:nsid w:val="263A3CF2"/>
    <w:multiLevelType w:val="multilevel"/>
    <w:tmpl w:val="E5080898"/>
    <w:lvl w:ilvl="0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284A59F7"/>
    <w:multiLevelType w:val="multilevel"/>
    <w:tmpl w:val="80BC0EDC"/>
    <w:lvl w:ilvl="0">
      <w:start w:val="1"/>
      <w:numFmt w:val="decimal"/>
      <w:lvlText w:val="1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>
    <w:nsid w:val="2B4D5CCF"/>
    <w:multiLevelType w:val="hybridMultilevel"/>
    <w:tmpl w:val="5A0AA94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FD0846E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10A167A"/>
    <w:multiLevelType w:val="multilevel"/>
    <w:tmpl w:val="EB1C1054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52D2B30"/>
    <w:multiLevelType w:val="multilevel"/>
    <w:tmpl w:val="553C53A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371B44AA"/>
    <w:multiLevelType w:val="multilevel"/>
    <w:tmpl w:val="C96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3CD751A6"/>
    <w:multiLevelType w:val="hybridMultilevel"/>
    <w:tmpl w:val="47B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127A7B"/>
    <w:multiLevelType w:val="hybridMultilevel"/>
    <w:tmpl w:val="04FA4FB6"/>
    <w:lvl w:ilvl="0" w:tplc="0415000F">
      <w:start w:val="1"/>
      <w:numFmt w:val="decimal"/>
      <w:lvlText w:val="%1."/>
      <w:lvlJc w:val="left"/>
      <w:pPr>
        <w:ind w:left="109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30">
    <w:nsid w:val="3EC67D9F"/>
    <w:multiLevelType w:val="hybridMultilevel"/>
    <w:tmpl w:val="0DB8AA6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3FC534D4"/>
    <w:multiLevelType w:val="multilevel"/>
    <w:tmpl w:val="E5080898"/>
    <w:lvl w:ilvl="0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41FB7016"/>
    <w:multiLevelType w:val="hybridMultilevel"/>
    <w:tmpl w:val="735AE8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2671C88"/>
    <w:multiLevelType w:val="multilevel"/>
    <w:tmpl w:val="A6745420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467B2040"/>
    <w:multiLevelType w:val="hybridMultilevel"/>
    <w:tmpl w:val="03F8A2DA"/>
    <w:lvl w:ilvl="0" w:tplc="0824B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7107BC5"/>
    <w:multiLevelType w:val="hybridMultilevel"/>
    <w:tmpl w:val="4790AF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A16022C"/>
    <w:multiLevelType w:val="hybridMultilevel"/>
    <w:tmpl w:val="20CC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421375"/>
    <w:multiLevelType w:val="hybridMultilevel"/>
    <w:tmpl w:val="271821A6"/>
    <w:lvl w:ilvl="0" w:tplc="BBD09B34">
      <w:start w:val="1"/>
      <w:numFmt w:val="decimal"/>
      <w:lvlText w:val="3.%1."/>
      <w:lvlJc w:val="left"/>
      <w:pPr>
        <w:ind w:left="3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38">
    <w:nsid w:val="4E5E26CF"/>
    <w:multiLevelType w:val="hybridMultilevel"/>
    <w:tmpl w:val="31F01BC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50422838"/>
    <w:multiLevelType w:val="hybridMultilevel"/>
    <w:tmpl w:val="380A3368"/>
    <w:lvl w:ilvl="0" w:tplc="0415000F">
      <w:start w:val="1"/>
      <w:numFmt w:val="decimal"/>
      <w:lvlText w:val="%1."/>
      <w:lvlJc w:val="left"/>
      <w:pPr>
        <w:ind w:left="7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40">
    <w:nsid w:val="51BD11F4"/>
    <w:multiLevelType w:val="multilevel"/>
    <w:tmpl w:val="ECC049A8"/>
    <w:lvl w:ilvl="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>
    <w:nsid w:val="54127985"/>
    <w:multiLevelType w:val="hybridMultilevel"/>
    <w:tmpl w:val="8A0C6C2C"/>
    <w:lvl w:ilvl="0" w:tplc="FA648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AF52ABC"/>
    <w:multiLevelType w:val="multilevel"/>
    <w:tmpl w:val="E5080898"/>
    <w:lvl w:ilvl="0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>
    <w:nsid w:val="630C14BF"/>
    <w:multiLevelType w:val="hybridMultilevel"/>
    <w:tmpl w:val="1B804C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8D45F45"/>
    <w:multiLevelType w:val="multilevel"/>
    <w:tmpl w:val="E5080898"/>
    <w:lvl w:ilvl="0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>
    <w:nsid w:val="68DE5654"/>
    <w:multiLevelType w:val="multilevel"/>
    <w:tmpl w:val="E5080898"/>
    <w:lvl w:ilvl="0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>
    <w:nsid w:val="699371E7"/>
    <w:multiLevelType w:val="hybridMultilevel"/>
    <w:tmpl w:val="FA6EF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A0805D6"/>
    <w:multiLevelType w:val="hybridMultilevel"/>
    <w:tmpl w:val="16C83DD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>
    <w:nsid w:val="76E21B7A"/>
    <w:multiLevelType w:val="hybridMultilevel"/>
    <w:tmpl w:val="75A6BBC4"/>
    <w:lvl w:ilvl="0" w:tplc="F3DAAE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771D7365"/>
    <w:multiLevelType w:val="hybridMultilevel"/>
    <w:tmpl w:val="91609E18"/>
    <w:lvl w:ilvl="0" w:tplc="9AE6F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BA5365D"/>
    <w:multiLevelType w:val="hybridMultilevel"/>
    <w:tmpl w:val="8BEC6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BA8283C"/>
    <w:multiLevelType w:val="multilevel"/>
    <w:tmpl w:val="7F7C29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37"/>
  </w:num>
  <w:num w:numId="5">
    <w:abstractNumId w:val="20"/>
  </w:num>
  <w:num w:numId="6">
    <w:abstractNumId w:val="25"/>
  </w:num>
  <w:num w:numId="7">
    <w:abstractNumId w:val="38"/>
  </w:num>
  <w:num w:numId="8">
    <w:abstractNumId w:val="40"/>
  </w:num>
  <w:num w:numId="9">
    <w:abstractNumId w:val="23"/>
  </w:num>
  <w:num w:numId="10">
    <w:abstractNumId w:val="30"/>
  </w:num>
  <w:num w:numId="11">
    <w:abstractNumId w:val="31"/>
  </w:num>
  <w:num w:numId="12">
    <w:abstractNumId w:val="19"/>
  </w:num>
  <w:num w:numId="13">
    <w:abstractNumId w:val="12"/>
  </w:num>
  <w:num w:numId="14">
    <w:abstractNumId w:val="28"/>
  </w:num>
  <w:num w:numId="15">
    <w:abstractNumId w:val="34"/>
  </w:num>
  <w:num w:numId="16">
    <w:abstractNumId w:val="21"/>
  </w:num>
  <w:num w:numId="17">
    <w:abstractNumId w:val="41"/>
  </w:num>
  <w:num w:numId="18">
    <w:abstractNumId w:val="36"/>
  </w:num>
  <w:num w:numId="19">
    <w:abstractNumId w:val="52"/>
  </w:num>
  <w:num w:numId="20">
    <w:abstractNumId w:val="49"/>
  </w:num>
  <w:num w:numId="21">
    <w:abstractNumId w:val="14"/>
  </w:num>
  <w:num w:numId="22">
    <w:abstractNumId w:val="18"/>
  </w:num>
  <w:num w:numId="23">
    <w:abstractNumId w:val="13"/>
  </w:num>
  <w:num w:numId="24">
    <w:abstractNumId w:val="11"/>
  </w:num>
  <w:num w:numId="25">
    <w:abstractNumId w:val="33"/>
  </w:num>
  <w:num w:numId="26">
    <w:abstractNumId w:val="16"/>
  </w:num>
  <w:num w:numId="27">
    <w:abstractNumId w:val="15"/>
  </w:num>
  <w:num w:numId="28">
    <w:abstractNumId w:val="32"/>
  </w:num>
  <w:num w:numId="29">
    <w:abstractNumId w:val="17"/>
  </w:num>
  <w:num w:numId="30">
    <w:abstractNumId w:val="22"/>
  </w:num>
  <w:num w:numId="31">
    <w:abstractNumId w:val="42"/>
  </w:num>
  <w:num w:numId="32">
    <w:abstractNumId w:val="45"/>
  </w:num>
  <w:num w:numId="33">
    <w:abstractNumId w:val="44"/>
  </w:num>
  <w:num w:numId="34">
    <w:abstractNumId w:val="27"/>
  </w:num>
  <w:num w:numId="35">
    <w:abstractNumId w:val="10"/>
  </w:num>
  <w:num w:numId="36">
    <w:abstractNumId w:val="24"/>
  </w:num>
  <w:num w:numId="37">
    <w:abstractNumId w:val="9"/>
  </w:num>
  <w:num w:numId="38">
    <w:abstractNumId w:val="51"/>
  </w:num>
  <w:num w:numId="39">
    <w:abstractNumId w:val="46"/>
  </w:num>
  <w:num w:numId="40">
    <w:abstractNumId w:val="50"/>
  </w:num>
  <w:num w:numId="41">
    <w:abstractNumId w:val="43"/>
  </w:num>
  <w:num w:numId="42">
    <w:abstractNumId w:val="35"/>
  </w:num>
  <w:num w:numId="43">
    <w:abstractNumId w:val="8"/>
  </w:num>
  <w:num w:numId="44">
    <w:abstractNumId w:val="47"/>
  </w:num>
  <w:num w:numId="45">
    <w:abstractNumId w:val="39"/>
  </w:num>
  <w:num w:numId="46">
    <w:abstractNumId w:val="29"/>
  </w:num>
  <w:num w:numId="47">
    <w:abstractNumId w:val="4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4C6"/>
    <w:rsid w:val="00000BCB"/>
    <w:rsid w:val="00001FAB"/>
    <w:rsid w:val="00002D40"/>
    <w:rsid w:val="00003399"/>
    <w:rsid w:val="00005E11"/>
    <w:rsid w:val="00011C9C"/>
    <w:rsid w:val="00013197"/>
    <w:rsid w:val="00014CC3"/>
    <w:rsid w:val="000174CD"/>
    <w:rsid w:val="00030E4E"/>
    <w:rsid w:val="00035D99"/>
    <w:rsid w:val="000407BE"/>
    <w:rsid w:val="000572E7"/>
    <w:rsid w:val="00057739"/>
    <w:rsid w:val="00057F9F"/>
    <w:rsid w:val="0006290E"/>
    <w:rsid w:val="00062C54"/>
    <w:rsid w:val="00067BF5"/>
    <w:rsid w:val="000862B8"/>
    <w:rsid w:val="00097DB3"/>
    <w:rsid w:val="000A02A3"/>
    <w:rsid w:val="000A47C6"/>
    <w:rsid w:val="000A5880"/>
    <w:rsid w:val="000A7B1F"/>
    <w:rsid w:val="000B67B7"/>
    <w:rsid w:val="000B7B1A"/>
    <w:rsid w:val="000C2362"/>
    <w:rsid w:val="000C5366"/>
    <w:rsid w:val="000C61E4"/>
    <w:rsid w:val="000C7119"/>
    <w:rsid w:val="000E2947"/>
    <w:rsid w:val="000F3FEE"/>
    <w:rsid w:val="000F541C"/>
    <w:rsid w:val="000F6375"/>
    <w:rsid w:val="00100088"/>
    <w:rsid w:val="001009A1"/>
    <w:rsid w:val="00103D4C"/>
    <w:rsid w:val="00104F01"/>
    <w:rsid w:val="00111D33"/>
    <w:rsid w:val="0011295B"/>
    <w:rsid w:val="001164EC"/>
    <w:rsid w:val="00117A47"/>
    <w:rsid w:val="001202B9"/>
    <w:rsid w:val="001224E0"/>
    <w:rsid w:val="0012332E"/>
    <w:rsid w:val="00123688"/>
    <w:rsid w:val="00127C94"/>
    <w:rsid w:val="00136C53"/>
    <w:rsid w:val="00136E7D"/>
    <w:rsid w:val="001375D4"/>
    <w:rsid w:val="00140A96"/>
    <w:rsid w:val="00153913"/>
    <w:rsid w:val="00161744"/>
    <w:rsid w:val="00162AF5"/>
    <w:rsid w:val="00162D4B"/>
    <w:rsid w:val="00165955"/>
    <w:rsid w:val="00166CAF"/>
    <w:rsid w:val="00167563"/>
    <w:rsid w:val="0017520C"/>
    <w:rsid w:val="00175EFC"/>
    <w:rsid w:val="001801AB"/>
    <w:rsid w:val="00180D8B"/>
    <w:rsid w:val="00182E18"/>
    <w:rsid w:val="00183B91"/>
    <w:rsid w:val="0018524A"/>
    <w:rsid w:val="001904E0"/>
    <w:rsid w:val="00192E7E"/>
    <w:rsid w:val="00195AD7"/>
    <w:rsid w:val="001A05B0"/>
    <w:rsid w:val="001A0B48"/>
    <w:rsid w:val="001A2496"/>
    <w:rsid w:val="001A47D8"/>
    <w:rsid w:val="001A5BAF"/>
    <w:rsid w:val="001A7BF0"/>
    <w:rsid w:val="001A7FD7"/>
    <w:rsid w:val="001B22D8"/>
    <w:rsid w:val="001B52D0"/>
    <w:rsid w:val="001C496A"/>
    <w:rsid w:val="001C74E0"/>
    <w:rsid w:val="001D211A"/>
    <w:rsid w:val="001D42A0"/>
    <w:rsid w:val="001E137D"/>
    <w:rsid w:val="0020034B"/>
    <w:rsid w:val="00210092"/>
    <w:rsid w:val="0021255F"/>
    <w:rsid w:val="00214173"/>
    <w:rsid w:val="00222A46"/>
    <w:rsid w:val="00224BF3"/>
    <w:rsid w:val="00225D89"/>
    <w:rsid w:val="00235FCD"/>
    <w:rsid w:val="00237691"/>
    <w:rsid w:val="00241BB3"/>
    <w:rsid w:val="00241FA7"/>
    <w:rsid w:val="00244411"/>
    <w:rsid w:val="002445F5"/>
    <w:rsid w:val="00244F58"/>
    <w:rsid w:val="00253000"/>
    <w:rsid w:val="00253F42"/>
    <w:rsid w:val="002608F5"/>
    <w:rsid w:val="00262056"/>
    <w:rsid w:val="0026215C"/>
    <w:rsid w:val="00263C4A"/>
    <w:rsid w:val="00264583"/>
    <w:rsid w:val="002712E3"/>
    <w:rsid w:val="002745BA"/>
    <w:rsid w:val="002861DC"/>
    <w:rsid w:val="00287A35"/>
    <w:rsid w:val="00291B8B"/>
    <w:rsid w:val="0029739B"/>
    <w:rsid w:val="002974C1"/>
    <w:rsid w:val="00297B3D"/>
    <w:rsid w:val="002A170F"/>
    <w:rsid w:val="002A496F"/>
    <w:rsid w:val="002B13AE"/>
    <w:rsid w:val="002B26FF"/>
    <w:rsid w:val="002B270E"/>
    <w:rsid w:val="002B3948"/>
    <w:rsid w:val="002B7B5D"/>
    <w:rsid w:val="002C0FEB"/>
    <w:rsid w:val="002C7B22"/>
    <w:rsid w:val="002D1574"/>
    <w:rsid w:val="002D60EE"/>
    <w:rsid w:val="002D7F29"/>
    <w:rsid w:val="002E4600"/>
    <w:rsid w:val="002E53EE"/>
    <w:rsid w:val="002E73EA"/>
    <w:rsid w:val="002F1035"/>
    <w:rsid w:val="002F19B1"/>
    <w:rsid w:val="002F1A46"/>
    <w:rsid w:val="002F302F"/>
    <w:rsid w:val="002F380C"/>
    <w:rsid w:val="00304696"/>
    <w:rsid w:val="00307E59"/>
    <w:rsid w:val="00311197"/>
    <w:rsid w:val="00311A6A"/>
    <w:rsid w:val="00314EDA"/>
    <w:rsid w:val="003150FE"/>
    <w:rsid w:val="00315F02"/>
    <w:rsid w:val="003232E2"/>
    <w:rsid w:val="00323FEF"/>
    <w:rsid w:val="0032486A"/>
    <w:rsid w:val="003248DE"/>
    <w:rsid w:val="00327710"/>
    <w:rsid w:val="003320E1"/>
    <w:rsid w:val="003370CF"/>
    <w:rsid w:val="00341020"/>
    <w:rsid w:val="0034314E"/>
    <w:rsid w:val="00344975"/>
    <w:rsid w:val="00344DD0"/>
    <w:rsid w:val="00351917"/>
    <w:rsid w:val="003526D2"/>
    <w:rsid w:val="00355B3F"/>
    <w:rsid w:val="00355E5D"/>
    <w:rsid w:val="0036015C"/>
    <w:rsid w:val="00360AD7"/>
    <w:rsid w:val="00360CAF"/>
    <w:rsid w:val="00363043"/>
    <w:rsid w:val="00365627"/>
    <w:rsid w:val="003663FD"/>
    <w:rsid w:val="00371235"/>
    <w:rsid w:val="00372143"/>
    <w:rsid w:val="003721B6"/>
    <w:rsid w:val="00372483"/>
    <w:rsid w:val="00374A41"/>
    <w:rsid w:val="00376A07"/>
    <w:rsid w:val="003779DE"/>
    <w:rsid w:val="0038288C"/>
    <w:rsid w:val="00382A36"/>
    <w:rsid w:val="003841A8"/>
    <w:rsid w:val="003A0F37"/>
    <w:rsid w:val="003A715E"/>
    <w:rsid w:val="003B1A58"/>
    <w:rsid w:val="003B2E34"/>
    <w:rsid w:val="003B36E4"/>
    <w:rsid w:val="003B67B3"/>
    <w:rsid w:val="003C631A"/>
    <w:rsid w:val="003D0934"/>
    <w:rsid w:val="003E1B98"/>
    <w:rsid w:val="003E5119"/>
    <w:rsid w:val="003F1131"/>
    <w:rsid w:val="003F1257"/>
    <w:rsid w:val="003F2CF2"/>
    <w:rsid w:val="003F44C6"/>
    <w:rsid w:val="004001BC"/>
    <w:rsid w:val="00400A19"/>
    <w:rsid w:val="0040663B"/>
    <w:rsid w:val="0040695B"/>
    <w:rsid w:val="00406CA8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6D59"/>
    <w:rsid w:val="00460A30"/>
    <w:rsid w:val="004626C1"/>
    <w:rsid w:val="0047067C"/>
    <w:rsid w:val="00470BEB"/>
    <w:rsid w:val="0047161C"/>
    <w:rsid w:val="00472787"/>
    <w:rsid w:val="00473367"/>
    <w:rsid w:val="00473A7B"/>
    <w:rsid w:val="0048170E"/>
    <w:rsid w:val="004819B2"/>
    <w:rsid w:val="004952BF"/>
    <w:rsid w:val="004A0088"/>
    <w:rsid w:val="004A151B"/>
    <w:rsid w:val="004A341A"/>
    <w:rsid w:val="004A4854"/>
    <w:rsid w:val="004B4922"/>
    <w:rsid w:val="004C0058"/>
    <w:rsid w:val="004C204B"/>
    <w:rsid w:val="004C3629"/>
    <w:rsid w:val="004C6069"/>
    <w:rsid w:val="004D05DD"/>
    <w:rsid w:val="004D257B"/>
    <w:rsid w:val="004D37C0"/>
    <w:rsid w:val="004E209F"/>
    <w:rsid w:val="004E32D8"/>
    <w:rsid w:val="004F03BF"/>
    <w:rsid w:val="004F2789"/>
    <w:rsid w:val="004F48FD"/>
    <w:rsid w:val="004F54B3"/>
    <w:rsid w:val="004F763E"/>
    <w:rsid w:val="00500DD6"/>
    <w:rsid w:val="00503344"/>
    <w:rsid w:val="00510B82"/>
    <w:rsid w:val="00510C95"/>
    <w:rsid w:val="005120B6"/>
    <w:rsid w:val="00526030"/>
    <w:rsid w:val="0052701F"/>
    <w:rsid w:val="00530486"/>
    <w:rsid w:val="00531803"/>
    <w:rsid w:val="00532AEC"/>
    <w:rsid w:val="005330F2"/>
    <w:rsid w:val="00533390"/>
    <w:rsid w:val="00535992"/>
    <w:rsid w:val="0054397E"/>
    <w:rsid w:val="00545E5D"/>
    <w:rsid w:val="0054610D"/>
    <w:rsid w:val="00560B8E"/>
    <w:rsid w:val="005650BB"/>
    <w:rsid w:val="00567FD4"/>
    <w:rsid w:val="005701BB"/>
    <w:rsid w:val="005740B4"/>
    <w:rsid w:val="00575493"/>
    <w:rsid w:val="00577029"/>
    <w:rsid w:val="00577257"/>
    <w:rsid w:val="00583ED5"/>
    <w:rsid w:val="00585C9B"/>
    <w:rsid w:val="0059162E"/>
    <w:rsid w:val="00592271"/>
    <w:rsid w:val="00594D64"/>
    <w:rsid w:val="005A0D18"/>
    <w:rsid w:val="005A5CCB"/>
    <w:rsid w:val="005B0D55"/>
    <w:rsid w:val="005B212E"/>
    <w:rsid w:val="005B3A23"/>
    <w:rsid w:val="005B47EB"/>
    <w:rsid w:val="005C0016"/>
    <w:rsid w:val="005C18D2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2C20"/>
    <w:rsid w:val="0060378C"/>
    <w:rsid w:val="0060642F"/>
    <w:rsid w:val="00606F26"/>
    <w:rsid w:val="00610AAC"/>
    <w:rsid w:val="0061183F"/>
    <w:rsid w:val="00613D04"/>
    <w:rsid w:val="00616395"/>
    <w:rsid w:val="00621B62"/>
    <w:rsid w:val="00634680"/>
    <w:rsid w:val="00637F96"/>
    <w:rsid w:val="006408BA"/>
    <w:rsid w:val="00640FCE"/>
    <w:rsid w:val="00642DA7"/>
    <w:rsid w:val="0064375C"/>
    <w:rsid w:val="006469F2"/>
    <w:rsid w:val="00646AC4"/>
    <w:rsid w:val="00651E6A"/>
    <w:rsid w:val="0065213C"/>
    <w:rsid w:val="00657DAC"/>
    <w:rsid w:val="00664741"/>
    <w:rsid w:val="0066521D"/>
    <w:rsid w:val="00667C1A"/>
    <w:rsid w:val="006727BE"/>
    <w:rsid w:val="0067423B"/>
    <w:rsid w:val="0067732F"/>
    <w:rsid w:val="006800A7"/>
    <w:rsid w:val="00680A6A"/>
    <w:rsid w:val="006865E2"/>
    <w:rsid w:val="006948F1"/>
    <w:rsid w:val="00696398"/>
    <w:rsid w:val="006C73FD"/>
    <w:rsid w:val="006E650A"/>
    <w:rsid w:val="006F225A"/>
    <w:rsid w:val="006F2A2C"/>
    <w:rsid w:val="00710B0C"/>
    <w:rsid w:val="007246E6"/>
    <w:rsid w:val="00732456"/>
    <w:rsid w:val="00743B25"/>
    <w:rsid w:val="007453A1"/>
    <w:rsid w:val="00747432"/>
    <w:rsid w:val="00755CE8"/>
    <w:rsid w:val="00773DF7"/>
    <w:rsid w:val="007740B9"/>
    <w:rsid w:val="007756BF"/>
    <w:rsid w:val="00783402"/>
    <w:rsid w:val="00785E0B"/>
    <w:rsid w:val="007869FD"/>
    <w:rsid w:val="007964A5"/>
    <w:rsid w:val="007A2DEA"/>
    <w:rsid w:val="007A3869"/>
    <w:rsid w:val="007A4243"/>
    <w:rsid w:val="007B6728"/>
    <w:rsid w:val="007B6F4E"/>
    <w:rsid w:val="007C58A8"/>
    <w:rsid w:val="007C6E64"/>
    <w:rsid w:val="007D4958"/>
    <w:rsid w:val="007F46C6"/>
    <w:rsid w:val="007F527A"/>
    <w:rsid w:val="007F6287"/>
    <w:rsid w:val="007F760A"/>
    <w:rsid w:val="0080528E"/>
    <w:rsid w:val="00814F35"/>
    <w:rsid w:val="00817A2E"/>
    <w:rsid w:val="00821B40"/>
    <w:rsid w:val="008248A0"/>
    <w:rsid w:val="00824BC2"/>
    <w:rsid w:val="00830D22"/>
    <w:rsid w:val="00842CE6"/>
    <w:rsid w:val="0084332F"/>
    <w:rsid w:val="00846D0A"/>
    <w:rsid w:val="00852B69"/>
    <w:rsid w:val="00852BD5"/>
    <w:rsid w:val="008552DC"/>
    <w:rsid w:val="00857844"/>
    <w:rsid w:val="00860B08"/>
    <w:rsid w:val="00861934"/>
    <w:rsid w:val="0086295C"/>
    <w:rsid w:val="0088373C"/>
    <w:rsid w:val="0089176B"/>
    <w:rsid w:val="00893EC1"/>
    <w:rsid w:val="0089744E"/>
    <w:rsid w:val="008A48DC"/>
    <w:rsid w:val="008B045A"/>
    <w:rsid w:val="008B5B95"/>
    <w:rsid w:val="008C135B"/>
    <w:rsid w:val="008C2908"/>
    <w:rsid w:val="008C6608"/>
    <w:rsid w:val="008D16A0"/>
    <w:rsid w:val="008D17E1"/>
    <w:rsid w:val="008D1A92"/>
    <w:rsid w:val="008D7DF0"/>
    <w:rsid w:val="008E31D2"/>
    <w:rsid w:val="008E3CE8"/>
    <w:rsid w:val="008E5114"/>
    <w:rsid w:val="00901537"/>
    <w:rsid w:val="00904A90"/>
    <w:rsid w:val="0091160B"/>
    <w:rsid w:val="00914822"/>
    <w:rsid w:val="00917179"/>
    <w:rsid w:val="0091744D"/>
    <w:rsid w:val="00923529"/>
    <w:rsid w:val="009246E5"/>
    <w:rsid w:val="00932A7D"/>
    <w:rsid w:val="00941277"/>
    <w:rsid w:val="00946FF4"/>
    <w:rsid w:val="00947323"/>
    <w:rsid w:val="00952887"/>
    <w:rsid w:val="00954083"/>
    <w:rsid w:val="00954D47"/>
    <w:rsid w:val="009563FB"/>
    <w:rsid w:val="00957A9A"/>
    <w:rsid w:val="00961BE3"/>
    <w:rsid w:val="00966B55"/>
    <w:rsid w:val="00971C37"/>
    <w:rsid w:val="00980047"/>
    <w:rsid w:val="009902FE"/>
    <w:rsid w:val="00995989"/>
    <w:rsid w:val="00995B15"/>
    <w:rsid w:val="009962A9"/>
    <w:rsid w:val="00997864"/>
    <w:rsid w:val="009A5280"/>
    <w:rsid w:val="009A5CB9"/>
    <w:rsid w:val="009A5E03"/>
    <w:rsid w:val="009A676A"/>
    <w:rsid w:val="009B240C"/>
    <w:rsid w:val="009B3149"/>
    <w:rsid w:val="009C240B"/>
    <w:rsid w:val="009C48AF"/>
    <w:rsid w:val="009C53B2"/>
    <w:rsid w:val="009C5532"/>
    <w:rsid w:val="009C7D73"/>
    <w:rsid w:val="009C7DC2"/>
    <w:rsid w:val="009D2388"/>
    <w:rsid w:val="009D3325"/>
    <w:rsid w:val="009D4158"/>
    <w:rsid w:val="009D5CD5"/>
    <w:rsid w:val="009E1086"/>
    <w:rsid w:val="009E13E6"/>
    <w:rsid w:val="009E4F6E"/>
    <w:rsid w:val="009E57E8"/>
    <w:rsid w:val="009E5D03"/>
    <w:rsid w:val="009E6E30"/>
    <w:rsid w:val="009E6F56"/>
    <w:rsid w:val="009F2184"/>
    <w:rsid w:val="009F4878"/>
    <w:rsid w:val="009F618E"/>
    <w:rsid w:val="009F7DFB"/>
    <w:rsid w:val="00A0454C"/>
    <w:rsid w:val="00A105AB"/>
    <w:rsid w:val="00A148EB"/>
    <w:rsid w:val="00A34BED"/>
    <w:rsid w:val="00A43402"/>
    <w:rsid w:val="00A4436D"/>
    <w:rsid w:val="00A44398"/>
    <w:rsid w:val="00A446F8"/>
    <w:rsid w:val="00A467D7"/>
    <w:rsid w:val="00A54047"/>
    <w:rsid w:val="00A57F1F"/>
    <w:rsid w:val="00A6154B"/>
    <w:rsid w:val="00A67C18"/>
    <w:rsid w:val="00A7530B"/>
    <w:rsid w:val="00A81EF2"/>
    <w:rsid w:val="00A907B0"/>
    <w:rsid w:val="00A95B41"/>
    <w:rsid w:val="00A972F5"/>
    <w:rsid w:val="00AA08AA"/>
    <w:rsid w:val="00AA15E0"/>
    <w:rsid w:val="00AA26BD"/>
    <w:rsid w:val="00AB077C"/>
    <w:rsid w:val="00AB2A05"/>
    <w:rsid w:val="00AC6444"/>
    <w:rsid w:val="00AD4ADE"/>
    <w:rsid w:val="00AE0516"/>
    <w:rsid w:val="00AE669A"/>
    <w:rsid w:val="00AF04C6"/>
    <w:rsid w:val="00AF5BB1"/>
    <w:rsid w:val="00B03F39"/>
    <w:rsid w:val="00B05066"/>
    <w:rsid w:val="00B05887"/>
    <w:rsid w:val="00B05B5A"/>
    <w:rsid w:val="00B05F02"/>
    <w:rsid w:val="00B10486"/>
    <w:rsid w:val="00B107C4"/>
    <w:rsid w:val="00B112F0"/>
    <w:rsid w:val="00B127F5"/>
    <w:rsid w:val="00B13077"/>
    <w:rsid w:val="00B1476A"/>
    <w:rsid w:val="00B14D81"/>
    <w:rsid w:val="00B21A0E"/>
    <w:rsid w:val="00B23202"/>
    <w:rsid w:val="00B35A30"/>
    <w:rsid w:val="00B4173E"/>
    <w:rsid w:val="00B430A3"/>
    <w:rsid w:val="00B53710"/>
    <w:rsid w:val="00B641E5"/>
    <w:rsid w:val="00B64788"/>
    <w:rsid w:val="00B668FA"/>
    <w:rsid w:val="00B67F9F"/>
    <w:rsid w:val="00B7141B"/>
    <w:rsid w:val="00B757DE"/>
    <w:rsid w:val="00B816AB"/>
    <w:rsid w:val="00B93F65"/>
    <w:rsid w:val="00B97B84"/>
    <w:rsid w:val="00BA2F8A"/>
    <w:rsid w:val="00BA45CE"/>
    <w:rsid w:val="00BA63EC"/>
    <w:rsid w:val="00BA79AB"/>
    <w:rsid w:val="00BB2198"/>
    <w:rsid w:val="00BB4C3C"/>
    <w:rsid w:val="00BB5152"/>
    <w:rsid w:val="00BC31EC"/>
    <w:rsid w:val="00BC3BD3"/>
    <w:rsid w:val="00BD0093"/>
    <w:rsid w:val="00BD406C"/>
    <w:rsid w:val="00BD53A6"/>
    <w:rsid w:val="00BD6736"/>
    <w:rsid w:val="00BD7A1C"/>
    <w:rsid w:val="00BE767A"/>
    <w:rsid w:val="00BF5EB1"/>
    <w:rsid w:val="00BF6AB5"/>
    <w:rsid w:val="00BF7051"/>
    <w:rsid w:val="00C01EFF"/>
    <w:rsid w:val="00C04473"/>
    <w:rsid w:val="00C109C2"/>
    <w:rsid w:val="00C132A1"/>
    <w:rsid w:val="00C16546"/>
    <w:rsid w:val="00C203AA"/>
    <w:rsid w:val="00C22CC5"/>
    <w:rsid w:val="00C253CA"/>
    <w:rsid w:val="00C27D07"/>
    <w:rsid w:val="00C359DF"/>
    <w:rsid w:val="00C42DA4"/>
    <w:rsid w:val="00C478F4"/>
    <w:rsid w:val="00C52A80"/>
    <w:rsid w:val="00C57B9E"/>
    <w:rsid w:val="00C602A7"/>
    <w:rsid w:val="00C611E2"/>
    <w:rsid w:val="00C61BB9"/>
    <w:rsid w:val="00C63FF4"/>
    <w:rsid w:val="00C66C6B"/>
    <w:rsid w:val="00C67712"/>
    <w:rsid w:val="00C7202F"/>
    <w:rsid w:val="00C7650A"/>
    <w:rsid w:val="00C773B1"/>
    <w:rsid w:val="00C823DA"/>
    <w:rsid w:val="00C90536"/>
    <w:rsid w:val="00C90DE5"/>
    <w:rsid w:val="00C9149D"/>
    <w:rsid w:val="00C948BF"/>
    <w:rsid w:val="00CA2E5F"/>
    <w:rsid w:val="00CA6F0C"/>
    <w:rsid w:val="00CB1377"/>
    <w:rsid w:val="00CB51A0"/>
    <w:rsid w:val="00CB6A61"/>
    <w:rsid w:val="00CC0532"/>
    <w:rsid w:val="00CC06BE"/>
    <w:rsid w:val="00CD2C9F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06A8"/>
    <w:rsid w:val="00D37ED6"/>
    <w:rsid w:val="00D40867"/>
    <w:rsid w:val="00D454B1"/>
    <w:rsid w:val="00D55D6A"/>
    <w:rsid w:val="00D60076"/>
    <w:rsid w:val="00D61FE1"/>
    <w:rsid w:val="00D643DF"/>
    <w:rsid w:val="00D77036"/>
    <w:rsid w:val="00D819A2"/>
    <w:rsid w:val="00D87581"/>
    <w:rsid w:val="00D92BF4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EA5"/>
    <w:rsid w:val="00DD5079"/>
    <w:rsid w:val="00DE0F22"/>
    <w:rsid w:val="00DE3D7D"/>
    <w:rsid w:val="00DF0EF8"/>
    <w:rsid w:val="00DF26E7"/>
    <w:rsid w:val="00DF4440"/>
    <w:rsid w:val="00E002A8"/>
    <w:rsid w:val="00E1001C"/>
    <w:rsid w:val="00E20BBF"/>
    <w:rsid w:val="00E21673"/>
    <w:rsid w:val="00E26452"/>
    <w:rsid w:val="00E30B46"/>
    <w:rsid w:val="00E36F42"/>
    <w:rsid w:val="00E4439E"/>
    <w:rsid w:val="00E44F05"/>
    <w:rsid w:val="00E452BB"/>
    <w:rsid w:val="00E47B65"/>
    <w:rsid w:val="00E51443"/>
    <w:rsid w:val="00E547C2"/>
    <w:rsid w:val="00E559FD"/>
    <w:rsid w:val="00E57782"/>
    <w:rsid w:val="00E60C68"/>
    <w:rsid w:val="00E6151E"/>
    <w:rsid w:val="00E6323B"/>
    <w:rsid w:val="00E63C32"/>
    <w:rsid w:val="00E67CF8"/>
    <w:rsid w:val="00E77AD5"/>
    <w:rsid w:val="00E85C5D"/>
    <w:rsid w:val="00E924D4"/>
    <w:rsid w:val="00E97BB9"/>
    <w:rsid w:val="00EA0301"/>
    <w:rsid w:val="00EA2448"/>
    <w:rsid w:val="00EA2ADF"/>
    <w:rsid w:val="00EA3B8E"/>
    <w:rsid w:val="00EA6134"/>
    <w:rsid w:val="00EB5E88"/>
    <w:rsid w:val="00EB77FC"/>
    <w:rsid w:val="00EC01E5"/>
    <w:rsid w:val="00EC08D6"/>
    <w:rsid w:val="00EC2D6D"/>
    <w:rsid w:val="00EC48E9"/>
    <w:rsid w:val="00EC4F1F"/>
    <w:rsid w:val="00EC7BF1"/>
    <w:rsid w:val="00ED04BF"/>
    <w:rsid w:val="00ED0AE0"/>
    <w:rsid w:val="00ED42FA"/>
    <w:rsid w:val="00ED625A"/>
    <w:rsid w:val="00EE1EE9"/>
    <w:rsid w:val="00EE48BB"/>
    <w:rsid w:val="00EE5C44"/>
    <w:rsid w:val="00EE5EAA"/>
    <w:rsid w:val="00EE6BAA"/>
    <w:rsid w:val="00EE7D93"/>
    <w:rsid w:val="00EF65B7"/>
    <w:rsid w:val="00EF6920"/>
    <w:rsid w:val="00EF6E1A"/>
    <w:rsid w:val="00F00916"/>
    <w:rsid w:val="00F00AB5"/>
    <w:rsid w:val="00F01B81"/>
    <w:rsid w:val="00F12F7A"/>
    <w:rsid w:val="00F1448D"/>
    <w:rsid w:val="00F23D6B"/>
    <w:rsid w:val="00F24C61"/>
    <w:rsid w:val="00F265C8"/>
    <w:rsid w:val="00F32835"/>
    <w:rsid w:val="00F32A2F"/>
    <w:rsid w:val="00F33F99"/>
    <w:rsid w:val="00F344EC"/>
    <w:rsid w:val="00F3532F"/>
    <w:rsid w:val="00F42105"/>
    <w:rsid w:val="00F44D02"/>
    <w:rsid w:val="00F454F4"/>
    <w:rsid w:val="00F47615"/>
    <w:rsid w:val="00F50B93"/>
    <w:rsid w:val="00F64C3A"/>
    <w:rsid w:val="00F71C5B"/>
    <w:rsid w:val="00F75B1F"/>
    <w:rsid w:val="00F75C59"/>
    <w:rsid w:val="00F77EC3"/>
    <w:rsid w:val="00F863B9"/>
    <w:rsid w:val="00F87F3F"/>
    <w:rsid w:val="00FA004E"/>
    <w:rsid w:val="00FA125E"/>
    <w:rsid w:val="00FA3C99"/>
    <w:rsid w:val="00FB0259"/>
    <w:rsid w:val="00FB3C60"/>
    <w:rsid w:val="00FB4662"/>
    <w:rsid w:val="00FB596F"/>
    <w:rsid w:val="00FB5C51"/>
    <w:rsid w:val="00FC00FC"/>
    <w:rsid w:val="00FC43A0"/>
    <w:rsid w:val="00FD03C9"/>
    <w:rsid w:val="00FD45CC"/>
    <w:rsid w:val="00FD576C"/>
    <w:rsid w:val="00FD587C"/>
    <w:rsid w:val="00FD5CEA"/>
    <w:rsid w:val="00FE37BF"/>
    <w:rsid w:val="00FE5605"/>
    <w:rsid w:val="00FF3E4F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AF04C6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">
    <w:name w:val="List"/>
    <w:basedOn w:val="Normal"/>
    <w:uiPriority w:val="99"/>
    <w:semiHidden/>
    <w:rsid w:val="00AF04C6"/>
    <w:pPr>
      <w:ind w:left="283" w:hanging="283"/>
    </w:pPr>
  </w:style>
  <w:style w:type="paragraph" w:styleId="List3">
    <w:name w:val="List 3"/>
    <w:basedOn w:val="Normal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EC2D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C2D6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EC2D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Caption">
    <w:name w:val="caption"/>
    <w:basedOn w:val="Normal"/>
    <w:next w:val="Normal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19B1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2F19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19B1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5D433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uiPriority w:val="99"/>
    <w:rsid w:val="00A753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efaultParagraphFont"/>
    <w:uiPriority w:val="99"/>
    <w:rsid w:val="0017520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B93F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93F6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B93F65"/>
    <w:rPr>
      <w:rFonts w:cs="Times New Roman"/>
      <w:vertAlign w:val="superscript"/>
    </w:rPr>
  </w:style>
  <w:style w:type="character" w:customStyle="1" w:styleId="dokhome">
    <w:name w:val="dok_home"/>
    <w:basedOn w:val="DefaultParagraphFont"/>
    <w:uiPriority w:val="99"/>
    <w:rsid w:val="00C52A80"/>
    <w:rPr>
      <w:rFonts w:cs="Times New Roman"/>
    </w:rPr>
  </w:style>
  <w:style w:type="character" w:styleId="Strong">
    <w:name w:val="Strong"/>
    <w:basedOn w:val="DefaultParagraphFont"/>
    <w:uiPriority w:val="99"/>
    <w:qFormat/>
    <w:rsid w:val="00C52A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166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6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73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18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8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83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17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7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7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967</Words>
  <Characters>5807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subject/>
  <dc:creator>user</dc:creator>
  <cp:keywords/>
  <dc:description/>
  <cp:lastModifiedBy>Sławomir Knapiński</cp:lastModifiedBy>
  <cp:revision>9</cp:revision>
  <cp:lastPrinted>2014-01-07T11:00:00Z</cp:lastPrinted>
  <dcterms:created xsi:type="dcterms:W3CDTF">2014-01-07T09:06:00Z</dcterms:created>
  <dcterms:modified xsi:type="dcterms:W3CDTF">2014-01-13T08:25:00Z</dcterms:modified>
</cp:coreProperties>
</file>