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D2" w:rsidRPr="00CD05D2" w:rsidRDefault="00CD05D2" w:rsidP="00CD05D2">
      <w:pPr>
        <w:tabs>
          <w:tab w:val="left" w:pos="6408"/>
        </w:tabs>
        <w:spacing w:before="245"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</w:pPr>
      <w:r w:rsidRPr="00CD05D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>Załącznik Nr 1</w:t>
      </w:r>
    </w:p>
    <w:p w:rsidR="00CD05D2" w:rsidRPr="00CD05D2" w:rsidRDefault="00CD05D2" w:rsidP="00CD05D2">
      <w:pPr>
        <w:tabs>
          <w:tab w:val="left" w:pos="6408"/>
        </w:tabs>
        <w:spacing w:before="245" w:after="0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     ...........................</w:t>
      </w: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dnia ..................…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sz w:val="24"/>
          <w:szCs w:val="24"/>
        </w:rPr>
        <w:t>FORMULARZ  OFERTOWY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5D2" w:rsidRPr="00CD05D2" w:rsidRDefault="00CD05D2" w:rsidP="00CD05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>Nazwa i siedziba Wykonawcy:</w:t>
      </w: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/>
      </w:tblPr>
      <w:tblGrid>
        <w:gridCol w:w="620"/>
        <w:gridCol w:w="2856"/>
        <w:gridCol w:w="5596"/>
      </w:tblGrid>
      <w:tr w:rsidR="00CD05D2" w:rsidRPr="00CD05D2" w:rsidTr="00736D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5D2" w:rsidRPr="00CD05D2" w:rsidRDefault="00CD05D2" w:rsidP="00736D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5D2" w:rsidRPr="00CD05D2" w:rsidRDefault="00CD05D2" w:rsidP="00736D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5D2" w:rsidRPr="00CD05D2" w:rsidRDefault="00CD05D2" w:rsidP="0073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Treść:</w:t>
            </w:r>
          </w:p>
        </w:tc>
      </w:tr>
      <w:tr w:rsidR="00CD05D2" w:rsidRPr="00CD05D2" w:rsidTr="00736D1E">
        <w:trPr>
          <w:trHeight w:val="3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2" w:rsidRPr="00CD05D2" w:rsidTr="00736D1E">
        <w:trPr>
          <w:trHeight w:val="108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sz w:val="24"/>
                <w:szCs w:val="24"/>
              </w:rPr>
              <w:t>Adres pocztowy Wykonawcy/pełnomocnika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D2" w:rsidRPr="00CD05D2" w:rsidRDefault="00CD05D2" w:rsidP="00736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2" w:rsidRPr="00CD05D2" w:rsidTr="00736D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sz w:val="24"/>
                <w:szCs w:val="24"/>
              </w:rPr>
              <w:t xml:space="preserve">Numer telefonu / </w:t>
            </w:r>
            <w:proofErr w:type="spellStart"/>
            <w:r w:rsidRPr="00CD05D2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  <w:r w:rsidRPr="00CD05D2">
              <w:rPr>
                <w:rFonts w:ascii="Times New Roman" w:hAnsi="Times New Roman" w:cs="Times New Roman"/>
                <w:sz w:val="24"/>
                <w:szCs w:val="24"/>
              </w:rPr>
              <w:t xml:space="preserve"> / 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2" w:rsidRPr="00CD05D2" w:rsidTr="00736D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sz w:val="24"/>
                <w:szCs w:val="24"/>
              </w:rPr>
              <w:t>Numer REGON / NIP /PESEL*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5D2" w:rsidRPr="00CD05D2" w:rsidTr="00736D1E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sz w:val="24"/>
                <w:szCs w:val="24"/>
              </w:rPr>
              <w:t>Imię i nazwisko, numer telefonu, e-mail osoby wyznaczonej do kontaktu w niniejszym postępowaniu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z dnia ………………..  składam ofertę na </w:t>
      </w:r>
      <w:r w:rsidRPr="00CD05D2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Pr="00CD05D2">
        <w:rPr>
          <w:rFonts w:ascii="Times New Roman" w:hAnsi="Times New Roman" w:cs="Times New Roman"/>
          <w:b/>
          <w:bCs/>
          <w:sz w:val="24"/>
          <w:szCs w:val="24"/>
        </w:rPr>
        <w:t xml:space="preserve">Opracowanie i wydruk raportu podsumowującego i oceniającego realizację  projektu </w:t>
      </w:r>
      <w:r w:rsidR="005A1671">
        <w:rPr>
          <w:rFonts w:ascii="Times New Roman" w:hAnsi="Times New Roman" w:cs="Times New Roman"/>
          <w:b/>
          <w:bCs/>
          <w:sz w:val="24"/>
          <w:szCs w:val="24"/>
        </w:rPr>
        <w:t>PL13</w:t>
      </w:r>
      <w:r w:rsidR="0076289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CD05D2">
        <w:rPr>
          <w:rFonts w:ascii="Times New Roman" w:eastAsia="Times New Roman" w:hAnsi="Times New Roman" w:cs="Times New Roman"/>
          <w:b/>
          <w:sz w:val="24"/>
          <w:szCs w:val="24"/>
        </w:rPr>
        <w:t xml:space="preserve">za: </w:t>
      </w:r>
      <w:r w:rsidRPr="00CD05D2">
        <w:rPr>
          <w:rFonts w:ascii="Times New Roman" w:eastAsia="Times New Roman" w:hAnsi="Times New Roman" w:cs="Times New Roman"/>
          <w:b/>
          <w:bCs/>
          <w:sz w:val="24"/>
          <w:szCs w:val="24"/>
        </w:rPr>
        <w:t>cenę brutto</w:t>
      </w:r>
      <w:r w:rsidRPr="00CD05D2">
        <w:rPr>
          <w:rFonts w:ascii="Times New Roman" w:eastAsia="Times New Roman" w:hAnsi="Times New Roman" w:cs="Times New Roman"/>
          <w:sz w:val="24"/>
          <w:szCs w:val="24"/>
        </w:rPr>
        <w:t xml:space="preserve"> wynoszącą ...…………………….….. zł (słownie: ……………………………………… zł),  podatek VAT w wysokości ….………..%, wynosi …………. zł (słownie:……………………………………...…. zł),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 xml:space="preserve"> kwota netto wynosi …………………zł, (słownie:……………………...................zł),</w:t>
      </w:r>
    </w:p>
    <w:p w:rsidR="00CD05D2" w:rsidRPr="00CD05D2" w:rsidRDefault="00CD05D2" w:rsidP="00CD05D2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hAnsi="Times New Roman" w:cs="Times New Roman"/>
          <w:color w:val="000000"/>
          <w:w w:val="12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 xml:space="preserve">Oświadczamy, iż: </w:t>
      </w:r>
    </w:p>
    <w:p w:rsidR="00CD05D2" w:rsidRPr="00CD05D2" w:rsidRDefault="00CD05D2" w:rsidP="005A1671">
      <w:pPr>
        <w:pStyle w:val="Akapitzlist2"/>
        <w:numPr>
          <w:ilvl w:val="0"/>
          <w:numId w:val="33"/>
        </w:numPr>
        <w:spacing w:after="0" w:line="100" w:lineRule="atLeast"/>
        <w:ind w:left="284" w:hanging="284"/>
        <w:jc w:val="both"/>
        <w:rPr>
          <w:rFonts w:cs="Times New Roman"/>
        </w:rPr>
      </w:pPr>
      <w:r w:rsidRPr="00CD05D2">
        <w:rPr>
          <w:rFonts w:cs="Times New Roman"/>
          <w:color w:val="000000"/>
          <w:w w:val="120"/>
        </w:rPr>
        <w:t>cena podana w ofercie obejmuje wszelkie koszty związane z powyższym zamówieniem,</w:t>
      </w:r>
    </w:p>
    <w:p w:rsidR="00CD05D2" w:rsidRPr="00CD05D2" w:rsidRDefault="00CD05D2" w:rsidP="005A1671">
      <w:pPr>
        <w:pStyle w:val="Akapitzlist2"/>
        <w:numPr>
          <w:ilvl w:val="0"/>
          <w:numId w:val="33"/>
        </w:numPr>
        <w:spacing w:after="0" w:line="100" w:lineRule="atLeast"/>
        <w:ind w:left="284" w:hanging="284"/>
        <w:jc w:val="both"/>
        <w:rPr>
          <w:rFonts w:eastAsia="Times New Roman" w:cs="Times New Roman"/>
        </w:rPr>
      </w:pPr>
      <w:r w:rsidRPr="00CD05D2">
        <w:rPr>
          <w:rFonts w:cs="Times New Roman"/>
        </w:rPr>
        <w:t xml:space="preserve">zapoznaliśmy się z Zapytaniem Ofertowym, nie wnosimy do niego zastrzeżeń oraz </w:t>
      </w:r>
      <w:r w:rsidRPr="00CD05D2">
        <w:rPr>
          <w:rFonts w:cs="Times New Roman"/>
        </w:rPr>
        <w:lastRenderedPageBreak/>
        <w:t>uzyskaliśmy wszystkie informacje niezbędne do przygotowania oferty,</w:t>
      </w:r>
    </w:p>
    <w:p w:rsidR="00CD05D2" w:rsidRPr="00CD05D2" w:rsidRDefault="00CD05D2" w:rsidP="005A1671">
      <w:pPr>
        <w:pStyle w:val="Akapitzlist2"/>
        <w:numPr>
          <w:ilvl w:val="0"/>
          <w:numId w:val="33"/>
        </w:numPr>
        <w:spacing w:after="0" w:line="100" w:lineRule="atLeast"/>
        <w:ind w:left="284" w:hanging="284"/>
        <w:jc w:val="both"/>
        <w:rPr>
          <w:rFonts w:eastAsia="Times New Roman" w:cs="Times New Roman"/>
          <w:color w:val="000000"/>
        </w:rPr>
      </w:pPr>
      <w:r w:rsidRPr="00CD05D2">
        <w:rPr>
          <w:rFonts w:eastAsia="Times New Roman" w:cs="Times New Roman"/>
        </w:rPr>
        <w:t>w przypadku wygrania postępowania podpiszemy umowę w czasie i terminie wskazanym przez Zamawiającego,</w:t>
      </w:r>
    </w:p>
    <w:p w:rsidR="00CD05D2" w:rsidRPr="00CD05D2" w:rsidRDefault="00CD05D2" w:rsidP="005A1671">
      <w:pPr>
        <w:pStyle w:val="Akapitzlist2"/>
        <w:numPr>
          <w:ilvl w:val="0"/>
          <w:numId w:val="33"/>
        </w:numPr>
        <w:tabs>
          <w:tab w:val="left" w:pos="4199"/>
        </w:tabs>
        <w:spacing w:after="0" w:line="100" w:lineRule="atLeast"/>
        <w:ind w:left="284" w:hanging="284"/>
        <w:jc w:val="both"/>
        <w:rPr>
          <w:rFonts w:eastAsia="Times New Roman" w:cs="Times New Roman"/>
          <w:color w:val="000000"/>
        </w:rPr>
      </w:pPr>
      <w:r w:rsidRPr="00CD05D2">
        <w:rPr>
          <w:rFonts w:eastAsia="Times New Roman" w:cs="Times New Roman"/>
          <w:color w:val="000000"/>
        </w:rPr>
        <w:t>oświadczamy, że jesteśmy/ nie jesteśmy</w:t>
      </w:r>
      <w:r w:rsidRPr="00CD05D2">
        <w:rPr>
          <w:rFonts w:eastAsia="Times New Roman" w:cs="Times New Roman"/>
          <w:color w:val="000000"/>
          <w:vertAlign w:val="superscript"/>
        </w:rPr>
        <w:t>1</w:t>
      </w:r>
      <w:r w:rsidRPr="00CD05D2">
        <w:rPr>
          <w:rFonts w:eastAsia="Times New Roman" w:cs="Times New Roman"/>
          <w:color w:val="000000"/>
        </w:rPr>
        <w:t xml:space="preserve"> płatnikiem podatku VAT,</w:t>
      </w:r>
    </w:p>
    <w:p w:rsidR="00CD05D2" w:rsidRPr="00CD05D2" w:rsidRDefault="00CD05D2" w:rsidP="005A1671">
      <w:pPr>
        <w:pStyle w:val="Akapitzlist2"/>
        <w:numPr>
          <w:ilvl w:val="0"/>
          <w:numId w:val="33"/>
        </w:numPr>
        <w:tabs>
          <w:tab w:val="left" w:pos="3905"/>
        </w:tabs>
        <w:spacing w:after="0" w:line="100" w:lineRule="atLeast"/>
        <w:ind w:left="284" w:hanging="284"/>
        <w:jc w:val="both"/>
        <w:rPr>
          <w:rFonts w:eastAsia="Times New Roman" w:cs="Times New Roman"/>
          <w:color w:val="000000"/>
        </w:rPr>
      </w:pPr>
      <w:r w:rsidRPr="00CD05D2">
        <w:rPr>
          <w:rFonts w:eastAsia="Times New Roman" w:cs="Times New Roman"/>
          <w:color w:val="000000"/>
        </w:rPr>
        <w:t xml:space="preserve">wyrażamy zgodę na przeprowadzenie wszelkich badań mających na celu sprawdzenie oświadczeń, dokumentów i przedłożonych informacji oraz wyjaśnień finansowych i technicznych, </w:t>
      </w:r>
      <w:r w:rsidRPr="00CD05D2">
        <w:rPr>
          <w:rFonts w:eastAsia="Times New Roman" w:cs="Times New Roman"/>
          <w:color w:val="000000"/>
          <w:spacing w:val="4"/>
        </w:rPr>
        <w:t xml:space="preserve">przez Zamawiającego lub jego upoważnionych </w:t>
      </w:r>
      <w:r w:rsidRPr="00CD05D2">
        <w:rPr>
          <w:rFonts w:eastAsia="Times New Roman" w:cs="Times New Roman"/>
          <w:color w:val="000000"/>
        </w:rPr>
        <w:t>przedstawicieli,</w:t>
      </w:r>
    </w:p>
    <w:p w:rsidR="00CD05D2" w:rsidRPr="00CD05D2" w:rsidRDefault="00CD05D2" w:rsidP="005A1671">
      <w:pPr>
        <w:pStyle w:val="Akapitzlist2"/>
        <w:numPr>
          <w:ilvl w:val="0"/>
          <w:numId w:val="33"/>
        </w:numPr>
        <w:tabs>
          <w:tab w:val="left" w:pos="3905"/>
        </w:tabs>
        <w:spacing w:after="0" w:line="100" w:lineRule="atLeast"/>
        <w:ind w:left="284" w:hanging="284"/>
        <w:jc w:val="both"/>
        <w:rPr>
          <w:rFonts w:eastAsia="Times New Roman" w:cs="Times New Roman"/>
          <w:color w:val="000000"/>
        </w:rPr>
      </w:pPr>
      <w:r w:rsidRPr="00CD05D2">
        <w:rPr>
          <w:rFonts w:eastAsia="Times New Roman" w:cs="Times New Roman"/>
          <w:color w:val="000000"/>
        </w:rPr>
        <w:t xml:space="preserve">oświadczamy, iż jesteśmy związani naszą ofertą przez 30 dni. Bieg terminu rozpoczyna się wraz z upływem terminu składania ofert. </w:t>
      </w:r>
    </w:p>
    <w:p w:rsidR="00CD05D2" w:rsidRPr="00CD05D2" w:rsidRDefault="00CD05D2" w:rsidP="00CD05D2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5D2" w:rsidRPr="00CD05D2" w:rsidRDefault="00CD05D2" w:rsidP="00CD05D2">
      <w:pPr>
        <w:widowControl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4"/>
          <w:szCs w:val="24"/>
        </w:rPr>
      </w:pPr>
      <w:r w:rsidRPr="00CD05D2">
        <w:rPr>
          <w:rFonts w:ascii="Times New Roman" w:hAnsi="Times New Roman" w:cs="Times New Roman"/>
          <w:b/>
          <w:bCs/>
          <w:color w:val="000000"/>
          <w:w w:val="119"/>
          <w:sz w:val="24"/>
          <w:szCs w:val="24"/>
        </w:rPr>
        <w:t xml:space="preserve">Załącznikami do niniejszej oferty są: </w:t>
      </w:r>
    </w:p>
    <w:p w:rsidR="00CD05D2" w:rsidRPr="00CD05D2" w:rsidRDefault="00CD05D2" w:rsidP="00CD05D2">
      <w:pPr>
        <w:widowControl w:val="0"/>
        <w:spacing w:before="181" w:after="0" w:line="241" w:lineRule="exact"/>
        <w:ind w:left="20"/>
        <w:jc w:val="both"/>
        <w:rPr>
          <w:rFonts w:ascii="Times New Roman" w:hAnsi="Times New Roman" w:cs="Times New Roman"/>
          <w:b/>
          <w:bCs/>
          <w:color w:val="000000"/>
          <w:w w:val="119"/>
          <w:sz w:val="24"/>
          <w:szCs w:val="24"/>
        </w:rPr>
      </w:pPr>
      <w:r w:rsidRPr="00CD05D2">
        <w:rPr>
          <w:rFonts w:ascii="Times New Roman" w:hAnsi="Times New Roman" w:cs="Times New Roman"/>
          <w:b/>
          <w:bCs/>
          <w:color w:val="000000"/>
          <w:w w:val="119"/>
          <w:sz w:val="24"/>
          <w:szCs w:val="24"/>
        </w:rPr>
        <w:t>…………………………………………</w:t>
      </w:r>
    </w:p>
    <w:p w:rsidR="00CD05D2" w:rsidRPr="00CD05D2" w:rsidRDefault="00CD05D2" w:rsidP="00CD05D2">
      <w:pPr>
        <w:widowControl w:val="0"/>
        <w:spacing w:before="181" w:after="0" w:line="241" w:lineRule="exact"/>
        <w:ind w:left="20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CD05D2">
        <w:rPr>
          <w:rFonts w:ascii="Times New Roman" w:hAnsi="Times New Roman" w:cs="Times New Roman"/>
          <w:b/>
          <w:bCs/>
          <w:color w:val="000000"/>
          <w:w w:val="119"/>
          <w:sz w:val="24"/>
          <w:szCs w:val="24"/>
        </w:rPr>
        <w:t>…………………………………………</w:t>
      </w:r>
    </w:p>
    <w:p w:rsidR="00CD05D2" w:rsidRPr="005A2609" w:rsidRDefault="00CD05D2" w:rsidP="00CD05D2">
      <w:pPr>
        <w:widowControl w:val="0"/>
        <w:spacing w:before="210" w:after="0" w:line="253" w:lineRule="exact"/>
        <w:ind w:left="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A2609">
        <w:rPr>
          <w:rFonts w:ascii="Times New Roman" w:hAnsi="Times New Roman" w:cs="Times New Roman"/>
          <w:color w:val="000000"/>
          <w:w w:val="109"/>
          <w:sz w:val="20"/>
          <w:szCs w:val="20"/>
        </w:rPr>
        <w:t xml:space="preserve">(Należy wymienić wszystkie dokumenty składające się na ofertę) </w:t>
      </w:r>
    </w:p>
    <w:p w:rsidR="00CD05D2" w:rsidRPr="005A2609" w:rsidRDefault="00CD05D2" w:rsidP="00CD05D2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05D2" w:rsidRPr="00CD05D2" w:rsidRDefault="00CD05D2" w:rsidP="00CD05D2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after="0" w:line="252" w:lineRule="auto"/>
        <w:ind w:left="433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ab/>
      </w:r>
      <w:r w:rsidRPr="00CD05D2">
        <w:rPr>
          <w:rFonts w:ascii="Times New Roman" w:eastAsia="Times New Roman" w:hAnsi="Times New Roman" w:cs="Times New Roman"/>
          <w:sz w:val="24"/>
          <w:szCs w:val="24"/>
        </w:rPr>
        <w:tab/>
      </w: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</w:t>
      </w:r>
    </w:p>
    <w:p w:rsidR="00CD05D2" w:rsidRPr="00CD05D2" w:rsidRDefault="00CD05D2" w:rsidP="000950E9">
      <w:pPr>
        <w:spacing w:before="238" w:after="0" w:line="252" w:lineRule="auto"/>
        <w:ind w:left="4395" w:firstLine="6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(data i podpis osoby upoważnionej do reprezentacji) </w:t>
      </w:r>
    </w:p>
    <w:p w:rsidR="00CD05D2" w:rsidRPr="00CD05D2" w:rsidRDefault="00CD05D2" w:rsidP="00CD05D2">
      <w:pPr>
        <w:tabs>
          <w:tab w:val="left" w:pos="4970"/>
          <w:tab w:val="left" w:pos="57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tabs>
          <w:tab w:val="left" w:pos="4970"/>
          <w:tab w:val="left" w:pos="57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tabs>
          <w:tab w:val="left" w:pos="4970"/>
          <w:tab w:val="left" w:pos="57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tabs>
          <w:tab w:val="left" w:pos="4970"/>
          <w:tab w:val="left" w:pos="57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tabs>
          <w:tab w:val="left" w:pos="4970"/>
          <w:tab w:val="left" w:pos="57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0950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CD05D2" w:rsidRPr="005A2609" w:rsidRDefault="00CD05D2" w:rsidP="00CD05D2">
      <w:pPr>
        <w:pStyle w:val="Akapitzlist2"/>
        <w:numPr>
          <w:ilvl w:val="0"/>
          <w:numId w:val="34"/>
        </w:numPr>
        <w:jc w:val="both"/>
        <w:rPr>
          <w:rFonts w:eastAsia="Times New Roman" w:cs="Times New Roman"/>
          <w:sz w:val="20"/>
          <w:szCs w:val="20"/>
        </w:rPr>
      </w:pPr>
      <w:r w:rsidRPr="000950E9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5A2609">
        <w:rPr>
          <w:rFonts w:eastAsia="Times New Roman" w:cs="Times New Roman"/>
          <w:sz w:val="20"/>
          <w:szCs w:val="20"/>
        </w:rPr>
        <w:t>niepotrzebne skreślić.</w:t>
      </w:r>
    </w:p>
    <w:p w:rsidR="00CD05D2" w:rsidRPr="000950E9" w:rsidRDefault="00CD05D2" w:rsidP="00CD05D2">
      <w:pPr>
        <w:jc w:val="both"/>
        <w:rPr>
          <w:rFonts w:ascii="Times New Roman" w:eastAsia="Times New Roman" w:hAnsi="Times New Roman" w:cs="Times New Roman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before="1" w:after="0" w:line="100" w:lineRule="atLeast"/>
        <w:ind w:left="7371" w:hanging="2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Załącznik nr  2 </w:t>
      </w:r>
    </w:p>
    <w:p w:rsidR="00CD05D2" w:rsidRPr="00CD05D2" w:rsidRDefault="00CD05D2" w:rsidP="00CD05D2">
      <w:pPr>
        <w:spacing w:after="0" w:line="252" w:lineRule="auto"/>
        <w:ind w:left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5D2" w:rsidRPr="00CD05D2" w:rsidRDefault="00CD05D2" w:rsidP="00CD05D2">
      <w:pPr>
        <w:tabs>
          <w:tab w:val="left" w:pos="6408"/>
        </w:tabs>
        <w:spacing w:before="245"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……………………………………………</w:t>
      </w:r>
      <w:r w:rsidRPr="00CD05D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shd w:val="clear" w:color="auto" w:fill="FFFFFF"/>
        </w:rPr>
        <w:t xml:space="preserve">                        ....................</w:t>
      </w: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dnia ................…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5D2" w:rsidRPr="00CD05D2" w:rsidRDefault="00CD05D2" w:rsidP="00CD0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……………………………………………</w:t>
      </w:r>
    </w:p>
    <w:p w:rsidR="00CD05D2" w:rsidRPr="00CD05D2" w:rsidRDefault="00CD05D2" w:rsidP="00CD05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……………………………………………</w:t>
      </w:r>
    </w:p>
    <w:p w:rsidR="00CD05D2" w:rsidRPr="00CD05D2" w:rsidRDefault="00CD05D2" w:rsidP="00CD05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……………………………………………</w:t>
      </w:r>
    </w:p>
    <w:p w:rsidR="00CD05D2" w:rsidRPr="00CD05D2" w:rsidRDefault="00CD05D2" w:rsidP="00CD05D2">
      <w:pPr>
        <w:spacing w:before="226" w:after="0" w:line="25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Nazwa i adres Wykonawcy </w:t>
      </w:r>
    </w:p>
    <w:p w:rsidR="00CD05D2" w:rsidRPr="00CD05D2" w:rsidRDefault="00CD05D2" w:rsidP="00CD05D2">
      <w:pPr>
        <w:spacing w:before="226" w:after="0" w:line="252" w:lineRule="auto"/>
        <w:ind w:left="71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left="41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D05D2" w:rsidRPr="00CD05D2" w:rsidRDefault="00CD05D2" w:rsidP="00CD05D2">
      <w:pPr>
        <w:spacing w:before="236" w:after="0" w:line="100" w:lineRule="atLeast"/>
        <w:ind w:left="41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Oświadczenie </w:t>
      </w:r>
    </w:p>
    <w:p w:rsidR="00CD05D2" w:rsidRPr="00CD05D2" w:rsidRDefault="00CD05D2" w:rsidP="00CD05D2">
      <w:pPr>
        <w:spacing w:before="19" w:after="0" w:line="100" w:lineRule="atLeast"/>
        <w:ind w:left="2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spełnieniu warunków udziału w postępowaniu </w:t>
      </w:r>
    </w:p>
    <w:p w:rsidR="00CD05D2" w:rsidRPr="00CD05D2" w:rsidRDefault="00CD05D2" w:rsidP="00CD05D2">
      <w:pPr>
        <w:spacing w:after="0" w:line="100" w:lineRule="atLeast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CD05D2" w:rsidRPr="00CD05D2" w:rsidRDefault="00CD05D2" w:rsidP="00CD05D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5D2">
        <w:rPr>
          <w:rFonts w:ascii="Times New Roman" w:eastAsia="Courier New" w:hAnsi="Times New Roman" w:cs="Times New Roman"/>
          <w:sz w:val="24"/>
          <w:szCs w:val="24"/>
        </w:rPr>
        <w:t xml:space="preserve">Składając ofertę w odpowiedzi na  zapytanie ofertowe dotyczące </w:t>
      </w:r>
      <w:r w:rsidRPr="00CD05D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62894" w:rsidRPr="00CD05D2">
        <w:rPr>
          <w:rFonts w:ascii="Times New Roman" w:hAnsi="Times New Roman" w:cs="Times New Roman"/>
          <w:b/>
          <w:bCs/>
          <w:sz w:val="24"/>
          <w:szCs w:val="24"/>
        </w:rPr>
        <w:t>Opracowani</w:t>
      </w:r>
      <w:r w:rsidR="0076289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62894" w:rsidRPr="00CD05D2">
        <w:rPr>
          <w:rFonts w:ascii="Times New Roman" w:hAnsi="Times New Roman" w:cs="Times New Roman"/>
          <w:b/>
          <w:bCs/>
          <w:sz w:val="24"/>
          <w:szCs w:val="24"/>
        </w:rPr>
        <w:t xml:space="preserve"> i wydruk</w:t>
      </w:r>
      <w:r w:rsidR="0076289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62894" w:rsidRPr="00CD05D2">
        <w:rPr>
          <w:rFonts w:ascii="Times New Roman" w:hAnsi="Times New Roman" w:cs="Times New Roman"/>
          <w:b/>
          <w:bCs/>
          <w:sz w:val="24"/>
          <w:szCs w:val="24"/>
        </w:rPr>
        <w:t xml:space="preserve"> raportu podsumowującego i oceniającego realizację  projektu </w:t>
      </w:r>
      <w:r w:rsidRPr="00CD05D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D05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Promocja i profilaktyka chorób układu oddechowego dla mieszkańców Powiatu Nidzickiego”</w:t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05D2">
        <w:rPr>
          <w:rFonts w:ascii="Times New Roman" w:eastAsia="Courier New" w:hAnsi="Times New Roman" w:cs="Times New Roman"/>
          <w:sz w:val="24"/>
          <w:szCs w:val="24"/>
        </w:rPr>
        <w:t>oświadczam, że</w:t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spełniamy warunki dotyczące:</w:t>
      </w:r>
    </w:p>
    <w:p w:rsidR="00CD05D2" w:rsidRPr="00CD05D2" w:rsidRDefault="00CD05D2" w:rsidP="00CD05D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05D2" w:rsidRPr="00CD05D2" w:rsidRDefault="00CD05D2" w:rsidP="00CD05D2">
      <w:pPr>
        <w:widowControl w:val="0"/>
        <w:numPr>
          <w:ilvl w:val="0"/>
          <w:numId w:val="3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5D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kompetencji lub uprawnień do prowadzenia określonej działalności zawodowej, o ile wynika to z odrębnych przepisów;</w:t>
      </w:r>
    </w:p>
    <w:p w:rsidR="00CD05D2" w:rsidRPr="00CD05D2" w:rsidRDefault="00CD05D2" w:rsidP="00CD05D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05D2" w:rsidRPr="00CD05D2" w:rsidRDefault="00CD05D2" w:rsidP="00CD05D2">
      <w:pPr>
        <w:widowControl w:val="0"/>
        <w:numPr>
          <w:ilvl w:val="0"/>
          <w:numId w:val="3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5D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sytuacji ekonomicznej lub finansowej;</w:t>
      </w:r>
    </w:p>
    <w:p w:rsidR="00CD05D2" w:rsidRPr="00CD05D2" w:rsidRDefault="00CD05D2" w:rsidP="00CD05D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05D2" w:rsidRPr="00CD05D2" w:rsidRDefault="00CD05D2" w:rsidP="00CD05D2">
      <w:pPr>
        <w:widowControl w:val="0"/>
        <w:numPr>
          <w:ilvl w:val="0"/>
          <w:numId w:val="3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5D2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zdolności technicznej lub zawodowej.</w:t>
      </w:r>
    </w:p>
    <w:p w:rsidR="00CD05D2" w:rsidRPr="00CD05D2" w:rsidRDefault="00CD05D2" w:rsidP="00CD05D2">
      <w:pPr>
        <w:tabs>
          <w:tab w:val="left" w:pos="2832"/>
          <w:tab w:val="left" w:pos="2952"/>
        </w:tabs>
        <w:spacing w:after="0"/>
        <w:ind w:left="2832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en-US"/>
        </w:rPr>
      </w:pP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</w:t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</w:t>
      </w:r>
    </w:p>
    <w:p w:rsidR="00CD05D2" w:rsidRPr="00CD05D2" w:rsidRDefault="00CD05D2" w:rsidP="00CD05D2">
      <w:pPr>
        <w:tabs>
          <w:tab w:val="left" w:pos="4248"/>
          <w:tab w:val="left" w:pos="4368"/>
        </w:tabs>
        <w:spacing w:after="0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5D2">
        <w:rPr>
          <w:rFonts w:ascii="Times New Roman" w:eastAsia="Verdana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</w:t>
      </w:r>
    </w:p>
    <w:p w:rsidR="00CD05D2" w:rsidRPr="00CD05D2" w:rsidRDefault="00CD05D2" w:rsidP="00CD05D2">
      <w:pPr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CD05D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podpis osoby upoważnionej do reprezentacji)</w:t>
      </w:r>
    </w:p>
    <w:p w:rsidR="00CD05D2" w:rsidRPr="00CD05D2" w:rsidRDefault="00CD05D2" w:rsidP="00CD05D2">
      <w:pPr>
        <w:spacing w:before="270" w:after="0" w:line="300" w:lineRule="auto"/>
        <w:ind w:left="709" w:right="37" w:hanging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252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252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252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252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252" w:lineRule="auto"/>
        <w:ind w:left="43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left="4678" w:firstLine="709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Załącznik nr 3 – wzór umowy</w:t>
      </w:r>
    </w:p>
    <w:p w:rsidR="00CD05D2" w:rsidRPr="00CD05D2" w:rsidRDefault="00CD05D2" w:rsidP="00CD05D2">
      <w:pPr>
        <w:spacing w:after="0" w:line="100" w:lineRule="atLeast"/>
        <w:ind w:left="4023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CD05D2" w:rsidRPr="00CD05D2" w:rsidRDefault="00CD05D2" w:rsidP="00CD05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5D2">
        <w:rPr>
          <w:rFonts w:ascii="Times New Roman" w:eastAsia="Calibri" w:hAnsi="Times New Roman" w:cs="Times New Roman"/>
          <w:b/>
          <w:sz w:val="24"/>
          <w:szCs w:val="24"/>
        </w:rPr>
        <w:t>UMOWA ZAWARTA W RAMACH PRZEPROWADZONEGO POSTĘPOWANIA DLA ZAMÓWIEŃ DO 30.000 EURO PROWADZONEGO W FORMIE ROZEZNANIA RYNKU W SPRAWIE WYBORU WYKONAWCY USŁUGI OPRACOWANIA I WYDRUKU RAPORTU PODSUMOWUJĄCEGO I OCENIAJĄCEGO REALIZACJĘ PROJEKTU „PROMOCJA I PROFILAKTYKA CHORÓB UKŁADU ODDECHOWEGO DLA MIESZKAŃCÓW POWIATU NIDZICKIEGO”</w:t>
      </w:r>
    </w:p>
    <w:p w:rsidR="00CD05D2" w:rsidRPr="00CD05D2" w:rsidRDefault="00CD05D2" w:rsidP="00CD05D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5D2">
        <w:rPr>
          <w:rFonts w:ascii="Times New Roman" w:eastAsia="Calibri" w:hAnsi="Times New Roman" w:cs="Times New Roman"/>
          <w:b/>
          <w:sz w:val="24"/>
          <w:szCs w:val="24"/>
        </w:rPr>
        <w:t>Nr .............</w:t>
      </w: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eastAsia="Calibri" w:hAnsi="Times New Roman" w:cs="Times New Roman"/>
          <w:sz w:val="24"/>
          <w:szCs w:val="24"/>
        </w:rPr>
        <w:t xml:space="preserve">zawarta w dniu </w:t>
      </w:r>
      <w:r w:rsidRPr="00CD05D2">
        <w:rPr>
          <w:rFonts w:ascii="Times New Roman" w:eastAsia="Calibri" w:hAnsi="Times New Roman" w:cs="Times New Roman"/>
          <w:b/>
          <w:sz w:val="24"/>
          <w:szCs w:val="24"/>
        </w:rPr>
        <w:t>.........................</w:t>
      </w:r>
      <w:r w:rsidRPr="00CD05D2">
        <w:rPr>
          <w:rFonts w:ascii="Times New Roman" w:eastAsia="Calibri" w:hAnsi="Times New Roman" w:cs="Times New Roman"/>
          <w:sz w:val="24"/>
          <w:szCs w:val="24"/>
        </w:rPr>
        <w:t xml:space="preserve"> r. pomiędzy:</w:t>
      </w:r>
    </w:p>
    <w:p w:rsidR="00CD05D2" w:rsidRPr="00CD05D2" w:rsidRDefault="00CD05D2" w:rsidP="00CD05D2">
      <w:pPr>
        <w:spacing w:after="0" w:line="100" w:lineRule="atLeast"/>
        <w:ind w:lef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Powiatem Nidzickim</w:t>
      </w: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siedzibą w Nidzicy, przy ul. Traugutta 23, 13-100 Nidzica, </w:t>
      </w:r>
    </w:p>
    <w:p w:rsidR="00CD05D2" w:rsidRPr="00CD05D2" w:rsidRDefault="00CD05D2" w:rsidP="00CD05D2">
      <w:pPr>
        <w:spacing w:after="0" w:line="100" w:lineRule="atLeast"/>
        <w:ind w:left="34" w:right="1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>NIP: 984-016-15-89, REGON: 510742505,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>reprezentowanym przez Zarząd Powiatu, w imieniu którego działają: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…………………………………………………………………,   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 xml:space="preserve">zwanym w </w:t>
      </w: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>treści umowy</w:t>
      </w:r>
      <w:r w:rsidRPr="00CD05D2">
        <w:rPr>
          <w:rFonts w:ascii="Times New Roman" w:eastAsia="Times New Roman" w:hAnsi="Times New Roman" w:cs="Times New Roman"/>
          <w:b/>
          <w:sz w:val="24"/>
          <w:szCs w:val="24"/>
        </w:rPr>
        <w:t xml:space="preserve"> Zamawiającym</w:t>
      </w:r>
      <w:r w:rsidRPr="00CD05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zwanym w treści umowy </w:t>
      </w: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Wykonawcą.</w:t>
      </w:r>
    </w:p>
    <w:p w:rsidR="00CD05D2" w:rsidRPr="00CD05D2" w:rsidRDefault="00CD05D2" w:rsidP="00CD05D2">
      <w:pPr>
        <w:spacing w:after="0" w:line="100" w:lineRule="atLeast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center"/>
        <w:rPr>
          <w:rStyle w:val="FontStyle38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CD05D2" w:rsidRPr="00CD05D2" w:rsidRDefault="00CD05D2" w:rsidP="00762894">
      <w:pPr>
        <w:pStyle w:val="Akapitzlist2"/>
        <w:numPr>
          <w:ilvl w:val="0"/>
          <w:numId w:val="36"/>
        </w:numPr>
        <w:spacing w:after="0" w:line="100" w:lineRule="atLeast"/>
        <w:ind w:left="426"/>
        <w:jc w:val="both"/>
        <w:rPr>
          <w:rFonts w:eastAsia="Times New Roman" w:cs="Times New Roman"/>
          <w:b/>
          <w:color w:val="000000"/>
        </w:rPr>
      </w:pPr>
      <w:r w:rsidRPr="00CD05D2">
        <w:rPr>
          <w:rStyle w:val="FontStyle38"/>
          <w:sz w:val="24"/>
          <w:szCs w:val="24"/>
        </w:rPr>
        <w:t xml:space="preserve">Przedmiotem zamówienia jest przygotowanie i wydruk raportu stanowiącego podsumowanie i ocenę realizacji projektu </w:t>
      </w:r>
      <w:r w:rsidRPr="00CD05D2">
        <w:rPr>
          <w:rFonts w:eastAsia="Times New Roman" w:cs="Times New Roman"/>
          <w:b/>
          <w:color w:val="000000"/>
          <w:spacing w:val="-8"/>
        </w:rPr>
        <w:t>pn. „</w:t>
      </w:r>
      <w:r w:rsidRPr="00CD05D2">
        <w:rPr>
          <w:rFonts w:eastAsia="Times New Roman" w:cs="Times New Roman"/>
          <w:b/>
          <w:i/>
        </w:rPr>
        <w:t xml:space="preserve">Promocja i profilaktyka chorób układu oddechowego dla mieszkańców Powiatu Nidzickiego”. </w:t>
      </w:r>
    </w:p>
    <w:p w:rsidR="00CD05D2" w:rsidRPr="00CD05D2" w:rsidRDefault="00CD05D2" w:rsidP="00762894">
      <w:p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762894">
      <w:pPr>
        <w:pStyle w:val="Akapitzlist2"/>
        <w:numPr>
          <w:ilvl w:val="0"/>
          <w:numId w:val="36"/>
        </w:numPr>
        <w:spacing w:after="0" w:line="100" w:lineRule="atLeast"/>
        <w:ind w:left="426"/>
        <w:jc w:val="both"/>
        <w:rPr>
          <w:rFonts w:eastAsia="Times New Roman" w:cs="Times New Roman"/>
          <w:color w:val="000000"/>
        </w:rPr>
      </w:pPr>
      <w:r w:rsidRPr="00CD05D2">
        <w:rPr>
          <w:rFonts w:eastAsia="Times New Roman" w:cs="Times New Roman"/>
          <w:color w:val="000000"/>
        </w:rPr>
        <w:t>Umowa powinna zostać wykonana zgodnie z wymaganiami zawartymi w zapytaniu ofertowym oraz ofertą Wykonawcy stanowiącymi integralną część umowy.</w:t>
      </w:r>
    </w:p>
    <w:p w:rsidR="00CD05D2" w:rsidRPr="00CD05D2" w:rsidRDefault="00CD05D2" w:rsidP="00762894">
      <w:pPr>
        <w:pStyle w:val="Akapitzlist2"/>
        <w:spacing w:line="100" w:lineRule="atLeast"/>
        <w:ind w:left="426"/>
        <w:rPr>
          <w:rFonts w:eastAsia="Times New Roman" w:cs="Times New Roman"/>
          <w:color w:val="000000"/>
        </w:rPr>
      </w:pPr>
    </w:p>
    <w:p w:rsidR="00CD05D2" w:rsidRPr="00CD05D2" w:rsidRDefault="00CD05D2" w:rsidP="00762894">
      <w:pPr>
        <w:pStyle w:val="Akapitzlist2"/>
        <w:numPr>
          <w:ilvl w:val="0"/>
          <w:numId w:val="36"/>
        </w:numPr>
        <w:spacing w:after="0" w:line="100" w:lineRule="atLeast"/>
        <w:ind w:left="426"/>
        <w:jc w:val="both"/>
        <w:rPr>
          <w:rFonts w:eastAsia="Times New Roman" w:cs="Times New Roman"/>
          <w:b/>
          <w:color w:val="000000"/>
        </w:rPr>
      </w:pPr>
      <w:r w:rsidRPr="00CD05D2">
        <w:rPr>
          <w:rFonts w:eastAsia="Times New Roman" w:cs="Times New Roman"/>
          <w:color w:val="000000"/>
        </w:rPr>
        <w:t xml:space="preserve">Wykonując przedmiot umowy, Wykonawca zobowiązuje się do terminowego, starannego i profesjonalnego działania oraz do realizacji projektu zgodnie z przepisami prawa polskiego i obowiązującymi wytycznymi dotyczącymi realizacji projektów w ramach Norweskiego Mechanizmu Finansowego 2009-2014. </w:t>
      </w:r>
    </w:p>
    <w:p w:rsidR="00CD05D2" w:rsidRPr="00CD05D2" w:rsidRDefault="00CD05D2" w:rsidP="00762894">
      <w:pPr>
        <w:spacing w:after="0" w:line="100" w:lineRule="atLeast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2</w:t>
      </w:r>
    </w:p>
    <w:p w:rsidR="00CD05D2" w:rsidRPr="00CD05D2" w:rsidRDefault="00CD05D2" w:rsidP="00CD05D2">
      <w:pPr>
        <w:widowControl w:val="0"/>
        <w:numPr>
          <w:ilvl w:val="0"/>
          <w:numId w:val="37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 xml:space="preserve">Całkowita wartość przedmiotu umowy określonego w § 1 umowy wynosi ………….zł (słownie: ………………………………………………..zł), w tym podatek VAT w wysokości …………………………………………………..zł (słownie: ……………………………………………………………..……zł). </w:t>
      </w:r>
    </w:p>
    <w:p w:rsidR="00CD05D2" w:rsidRPr="00CD05D2" w:rsidRDefault="00CD05D2" w:rsidP="00CD05D2">
      <w:pPr>
        <w:pStyle w:val="Akapitzlist1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</w:rPr>
      </w:pPr>
      <w:r w:rsidRPr="00CD05D2">
        <w:rPr>
          <w:rFonts w:ascii="Times New Roman" w:eastAsia="Times New Roman" w:hAnsi="Times New Roman" w:cs="Times New Roman"/>
          <w:color w:val="000000"/>
          <w:sz w:val="24"/>
        </w:rPr>
        <w:t xml:space="preserve">Podstawą zapłaty wynagrodzenia będzie prawidłowo wystawiona przez Wykonawcę faktura VAT lub rachunek na: Nabywca: </w:t>
      </w:r>
      <w:r w:rsidRPr="00CD05D2">
        <w:rPr>
          <w:rFonts w:ascii="Times New Roman" w:eastAsia="Times New Roman" w:hAnsi="Times New Roman" w:cs="Times New Roman"/>
          <w:b/>
          <w:color w:val="000000"/>
          <w:sz w:val="24"/>
        </w:rPr>
        <w:t xml:space="preserve">Powiat Nidzicki, ul. Traugutta 23, 13-100 Nidzica, NIP: 984-016-15-89, </w:t>
      </w:r>
      <w:r w:rsidRPr="00CD05D2">
        <w:rPr>
          <w:rFonts w:ascii="Times New Roman" w:eastAsia="Times New Roman" w:hAnsi="Times New Roman" w:cs="Times New Roman"/>
          <w:color w:val="000000"/>
          <w:sz w:val="24"/>
        </w:rPr>
        <w:t>Odbiorca: Starostwo Powiatowe, ul. Traugutta 23, 13-100 Nidzica. Zamawiający upoważnia Wykonawcę do wystawienia faktur VAT lub rachunku bez jego podpisu.</w:t>
      </w:r>
    </w:p>
    <w:p w:rsidR="00CD05D2" w:rsidRPr="00CD05D2" w:rsidRDefault="00CD05D2" w:rsidP="00CD05D2">
      <w:pPr>
        <w:widowControl w:val="0"/>
        <w:numPr>
          <w:ilvl w:val="0"/>
          <w:numId w:val="3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Termin płatności  ustala się: w ciągu 14 dni od dostarczenia poprawnie wystawionego rachunku/ faktury - pod warunkiem  </w:t>
      </w:r>
      <w:r w:rsidR="005A2609">
        <w:rPr>
          <w:rFonts w:ascii="Times New Roman" w:hAnsi="Times New Roman" w:cs="Times New Roman"/>
          <w:sz w:val="24"/>
          <w:szCs w:val="24"/>
        </w:rPr>
        <w:t xml:space="preserve">protokolarnego odbioru usługi przez obie strony </w:t>
      </w:r>
      <w:r w:rsidRPr="00CD05D2">
        <w:rPr>
          <w:rFonts w:ascii="Times New Roman" w:hAnsi="Times New Roman" w:cs="Times New Roman"/>
          <w:sz w:val="24"/>
          <w:szCs w:val="24"/>
        </w:rPr>
        <w:t xml:space="preserve">i posiadania środków dotacji na rachunku projektu. W przypadku braku środków – Zamawiający dokona zapłaty niezwłocznie po ich otrzymaniu- jeśli upłynął </w:t>
      </w:r>
      <w:proofErr w:type="spellStart"/>
      <w:r w:rsidRPr="00CD05D2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CD05D2">
        <w:rPr>
          <w:rFonts w:ascii="Times New Roman" w:hAnsi="Times New Roman" w:cs="Times New Roman"/>
          <w:sz w:val="24"/>
          <w:szCs w:val="24"/>
        </w:rPr>
        <w:t xml:space="preserve"> termin 14-dniowy. </w:t>
      </w:r>
      <w:r w:rsidRPr="00CD05D2">
        <w:rPr>
          <w:rFonts w:ascii="Times New Roman" w:hAnsi="Times New Roman" w:cs="Times New Roman"/>
          <w:spacing w:val="-1"/>
          <w:w w:val="103"/>
          <w:sz w:val="24"/>
          <w:szCs w:val="24"/>
        </w:rPr>
        <w:t>Zamawiający nie odpowiada wobec Wykonawcy za powyższe opóźnienia w jakikolwiek sposób (np. kary umowne, odsetki).</w:t>
      </w:r>
    </w:p>
    <w:p w:rsidR="00CD05D2" w:rsidRPr="00CD05D2" w:rsidRDefault="00CD05D2" w:rsidP="00CD05D2">
      <w:pPr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widowControl w:val="0"/>
        <w:numPr>
          <w:ilvl w:val="0"/>
          <w:numId w:val="3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>Za datę zapłaty uważa się datę złożenia polecenia zapłaty w Banku Zamawiającego</w:t>
      </w: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05D2" w:rsidRPr="00CD05D2" w:rsidRDefault="00CD05D2" w:rsidP="00CD05D2">
      <w:pPr>
        <w:pStyle w:val="Akapitzlist2"/>
        <w:jc w:val="both"/>
        <w:rPr>
          <w:rFonts w:cs="Times New Roman"/>
        </w:rPr>
      </w:pPr>
    </w:p>
    <w:p w:rsidR="00CD05D2" w:rsidRPr="00CD05D2" w:rsidRDefault="00CD05D2" w:rsidP="00CD05D2">
      <w:pPr>
        <w:pStyle w:val="Akapitzlist2"/>
        <w:numPr>
          <w:ilvl w:val="0"/>
          <w:numId w:val="37"/>
        </w:numPr>
        <w:spacing w:after="0" w:line="100" w:lineRule="atLeast"/>
        <w:jc w:val="both"/>
        <w:rPr>
          <w:rFonts w:eastAsia="Times New Roman" w:cs="Times New Roman"/>
          <w:color w:val="000000"/>
        </w:rPr>
      </w:pPr>
      <w:r w:rsidRPr="00CD05D2">
        <w:rPr>
          <w:rFonts w:eastAsia="Times New Roman" w:cs="Times New Roman"/>
          <w:color w:val="000000"/>
        </w:rPr>
        <w:t>Wynagrodzenie, o którym mowa w ust. 1 nie podlega zmianom, w tym w przypadku:</w:t>
      </w:r>
    </w:p>
    <w:p w:rsidR="00CD05D2" w:rsidRPr="00CD05D2" w:rsidRDefault="00CD05D2" w:rsidP="00762894">
      <w:pPr>
        <w:pStyle w:val="Akapitzlist2"/>
        <w:numPr>
          <w:ilvl w:val="0"/>
          <w:numId w:val="38"/>
        </w:numPr>
        <w:spacing w:after="0" w:line="100" w:lineRule="atLeast"/>
        <w:ind w:hanging="11"/>
        <w:jc w:val="both"/>
        <w:rPr>
          <w:rFonts w:eastAsia="Times New Roman" w:cs="Times New Roman"/>
          <w:color w:val="000000"/>
        </w:rPr>
      </w:pPr>
      <w:r w:rsidRPr="00CD05D2">
        <w:rPr>
          <w:rFonts w:eastAsia="Times New Roman" w:cs="Times New Roman"/>
          <w:color w:val="000000"/>
        </w:rPr>
        <w:t>zmian ustawowych mogących mieć wpływ na wysokość wynagrodzenia, np. zmiany stawki podatku akcyzowego, stawki podatku od towarów i usług VAT, cła itp.</w:t>
      </w:r>
    </w:p>
    <w:p w:rsidR="00CD05D2" w:rsidRPr="00CD05D2" w:rsidRDefault="00CD05D2" w:rsidP="00762894">
      <w:pPr>
        <w:pStyle w:val="Akapitzlist2"/>
        <w:numPr>
          <w:ilvl w:val="0"/>
          <w:numId w:val="38"/>
        </w:numPr>
        <w:spacing w:after="0" w:line="100" w:lineRule="atLeast"/>
        <w:ind w:left="993" w:hanging="284"/>
        <w:jc w:val="both"/>
        <w:rPr>
          <w:rFonts w:cs="Times New Roman"/>
          <w:b/>
        </w:rPr>
      </w:pPr>
      <w:r w:rsidRPr="00CD05D2">
        <w:rPr>
          <w:rFonts w:eastAsia="Times New Roman" w:cs="Times New Roman"/>
          <w:color w:val="000000"/>
        </w:rPr>
        <w:t>wzrostu ceny paliw, wzrostu kursu walut itd.</w:t>
      </w:r>
    </w:p>
    <w:p w:rsidR="005A2609" w:rsidRDefault="005A2609" w:rsidP="00CD0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5D2" w:rsidRPr="00CD05D2" w:rsidRDefault="00CD05D2" w:rsidP="00CD0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b/>
          <w:sz w:val="24"/>
          <w:szCs w:val="24"/>
        </w:rPr>
        <w:t>§ 3</w:t>
      </w:r>
    </w:p>
    <w:p w:rsidR="00CD05D2" w:rsidRPr="00CD05D2" w:rsidRDefault="00CD05D2" w:rsidP="00CD05D2">
      <w:pPr>
        <w:pStyle w:val="Akapitzlist1"/>
        <w:numPr>
          <w:ilvl w:val="0"/>
          <w:numId w:val="39"/>
        </w:numPr>
        <w:spacing w:before="28" w:after="28"/>
        <w:jc w:val="both"/>
        <w:rPr>
          <w:rFonts w:ascii="Times New Roman" w:hAnsi="Times New Roman" w:cs="Times New Roman"/>
          <w:color w:val="000000"/>
          <w:sz w:val="24"/>
        </w:rPr>
      </w:pPr>
      <w:r w:rsidRPr="00CD05D2">
        <w:rPr>
          <w:rFonts w:ascii="Times New Roman" w:hAnsi="Times New Roman" w:cs="Times New Roman"/>
          <w:sz w:val="24"/>
        </w:rPr>
        <w:t xml:space="preserve">Wykonywanie zadań objętych umową Wykonawca zobowiązany będzie wykonywać w okresie od dnia ………………….. do dnia …………………..…… </w:t>
      </w:r>
    </w:p>
    <w:p w:rsidR="00CD05D2" w:rsidRPr="00CD05D2" w:rsidRDefault="00CD05D2" w:rsidP="00CD05D2">
      <w:pPr>
        <w:pStyle w:val="Akapitzlist1"/>
        <w:numPr>
          <w:ilvl w:val="0"/>
          <w:numId w:val="39"/>
        </w:numPr>
        <w:spacing w:before="28" w:after="28"/>
        <w:jc w:val="both"/>
        <w:rPr>
          <w:rFonts w:ascii="Times New Roman" w:hAnsi="Times New Roman" w:cs="Times New Roman"/>
          <w:color w:val="000000"/>
          <w:sz w:val="24"/>
        </w:rPr>
      </w:pPr>
      <w:r w:rsidRPr="00CD05D2">
        <w:rPr>
          <w:rFonts w:ascii="Times New Roman" w:hAnsi="Times New Roman" w:cs="Times New Roman"/>
          <w:color w:val="000000"/>
          <w:sz w:val="24"/>
        </w:rPr>
        <w:t>Zamawiający może odstąpić od umowy w trybie natychmiastowym w przypadku:</w:t>
      </w:r>
    </w:p>
    <w:p w:rsidR="00CD05D2" w:rsidRPr="00CD05D2" w:rsidRDefault="00CD05D2" w:rsidP="005A2609">
      <w:pPr>
        <w:pStyle w:val="Akapitzlist1"/>
        <w:numPr>
          <w:ilvl w:val="1"/>
          <w:numId w:val="40"/>
        </w:numPr>
        <w:spacing w:before="28" w:after="28"/>
        <w:ind w:left="993"/>
        <w:jc w:val="both"/>
        <w:rPr>
          <w:rFonts w:ascii="Times New Roman" w:hAnsi="Times New Roman" w:cs="Times New Roman"/>
          <w:color w:val="000000"/>
          <w:sz w:val="24"/>
        </w:rPr>
      </w:pPr>
      <w:r w:rsidRPr="00CD05D2">
        <w:rPr>
          <w:rFonts w:ascii="Times New Roman" w:hAnsi="Times New Roman" w:cs="Times New Roman"/>
          <w:color w:val="000000"/>
          <w:sz w:val="24"/>
        </w:rPr>
        <w:t xml:space="preserve">rozwiązania umowy w sprawie projektu </w:t>
      </w:r>
      <w:r w:rsidRPr="00CD05D2">
        <w:rPr>
          <w:rFonts w:ascii="Times New Roman" w:hAnsi="Times New Roman" w:cs="Times New Roman"/>
          <w:bCs/>
          <w:sz w:val="24"/>
        </w:rPr>
        <w:t>„</w:t>
      </w:r>
      <w:r w:rsidRPr="00CD05D2">
        <w:rPr>
          <w:rFonts w:ascii="Times New Roman" w:hAnsi="Times New Roman" w:cs="Times New Roman"/>
          <w:bCs/>
          <w:iCs/>
          <w:sz w:val="24"/>
        </w:rPr>
        <w:t>Promocja i profilaktyka chorób układu oddechowego dla mieszkańców Powiatu Nidzickiego”,</w:t>
      </w:r>
    </w:p>
    <w:p w:rsidR="00CD05D2" w:rsidRPr="00CD05D2" w:rsidRDefault="00CD05D2" w:rsidP="005A2609">
      <w:pPr>
        <w:pStyle w:val="Akapitzlist1"/>
        <w:numPr>
          <w:ilvl w:val="1"/>
          <w:numId w:val="40"/>
        </w:numPr>
        <w:spacing w:before="28" w:after="28"/>
        <w:ind w:left="993"/>
        <w:jc w:val="both"/>
        <w:rPr>
          <w:rFonts w:ascii="Times New Roman" w:hAnsi="Times New Roman" w:cs="Times New Roman"/>
          <w:sz w:val="24"/>
        </w:rPr>
      </w:pPr>
      <w:r w:rsidRPr="00CD05D2">
        <w:rPr>
          <w:rFonts w:ascii="Times New Roman" w:hAnsi="Times New Roman" w:cs="Times New Roman"/>
          <w:color w:val="000000"/>
          <w:sz w:val="24"/>
        </w:rPr>
        <w:t>przerwania realizacji projektu z jakichkolwiek przyczyn</w:t>
      </w:r>
      <w:r w:rsidRPr="00CD05D2">
        <w:rPr>
          <w:rFonts w:ascii="Times New Roman" w:hAnsi="Times New Roman" w:cs="Times New Roman"/>
          <w:color w:val="000000"/>
          <w:spacing w:val="-1"/>
          <w:w w:val="103"/>
          <w:sz w:val="24"/>
        </w:rPr>
        <w:t>,</w:t>
      </w:r>
    </w:p>
    <w:p w:rsidR="00CD05D2" w:rsidRPr="00CD05D2" w:rsidRDefault="00CD05D2" w:rsidP="005A2609">
      <w:pPr>
        <w:pStyle w:val="Akapitzlist1"/>
        <w:numPr>
          <w:ilvl w:val="1"/>
          <w:numId w:val="40"/>
        </w:numPr>
        <w:spacing w:before="28" w:after="28"/>
        <w:ind w:left="993"/>
        <w:jc w:val="both"/>
        <w:rPr>
          <w:rFonts w:ascii="Times New Roman" w:hAnsi="Times New Roman" w:cs="Times New Roman"/>
          <w:sz w:val="24"/>
        </w:rPr>
      </w:pPr>
      <w:r w:rsidRPr="00CD05D2">
        <w:rPr>
          <w:rFonts w:ascii="Times New Roman" w:hAnsi="Times New Roman" w:cs="Times New Roman"/>
          <w:sz w:val="24"/>
        </w:rPr>
        <w:t>zaistnienia istotnej zmiany okoliczności powodującej, że wykonanie umowy nie leży w interesie publicznym, czego nie można było przewidzieć w chwili zawarcia umowy,</w:t>
      </w:r>
    </w:p>
    <w:p w:rsidR="00CD05D2" w:rsidRPr="00CD05D2" w:rsidRDefault="00CD05D2" w:rsidP="005A2609">
      <w:pPr>
        <w:pStyle w:val="Akapitzlist1"/>
        <w:numPr>
          <w:ilvl w:val="1"/>
          <w:numId w:val="40"/>
        </w:numPr>
        <w:spacing w:before="28" w:after="28"/>
        <w:ind w:left="993"/>
        <w:jc w:val="both"/>
        <w:rPr>
          <w:rFonts w:ascii="Times New Roman" w:hAnsi="Times New Roman" w:cs="Times New Roman"/>
          <w:sz w:val="24"/>
        </w:rPr>
      </w:pPr>
      <w:r w:rsidRPr="00CD05D2">
        <w:rPr>
          <w:rFonts w:ascii="Times New Roman" w:hAnsi="Times New Roman" w:cs="Times New Roman"/>
          <w:sz w:val="24"/>
        </w:rPr>
        <w:t>nie wywiązywania się Wykonawcy z ciążących na nim obowiązków.</w:t>
      </w:r>
    </w:p>
    <w:p w:rsidR="00CD05D2" w:rsidRPr="00CD05D2" w:rsidRDefault="00CD05D2" w:rsidP="00CD05D2">
      <w:pPr>
        <w:widowControl w:val="0"/>
        <w:numPr>
          <w:ilvl w:val="0"/>
          <w:numId w:val="39"/>
        </w:numPr>
        <w:spacing w:before="28" w:after="28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W przypadkach określonych w ust. 2 Wykonawca może żądać wyłącznie wynagrodzenia należnego z tytułu wykonania części umowy i nie przysługują mu żadne odszkodowania. </w:t>
      </w:r>
    </w:p>
    <w:p w:rsidR="005A2609" w:rsidRDefault="005A2609" w:rsidP="00CD0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5D2" w:rsidRPr="00CD05D2" w:rsidRDefault="00CD05D2" w:rsidP="00CD0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b/>
          <w:sz w:val="24"/>
          <w:szCs w:val="24"/>
        </w:rPr>
        <w:t>§ 4</w:t>
      </w:r>
    </w:p>
    <w:p w:rsidR="00CD05D2" w:rsidRPr="00CD05D2" w:rsidRDefault="00CD05D2" w:rsidP="00CD05D2">
      <w:pPr>
        <w:pStyle w:val="Akapitzlist2"/>
        <w:numPr>
          <w:ilvl w:val="0"/>
          <w:numId w:val="41"/>
        </w:numPr>
        <w:jc w:val="both"/>
        <w:rPr>
          <w:rFonts w:eastAsia="Times New Roman" w:cs="Times New Roman"/>
          <w:b/>
          <w:color w:val="000000"/>
        </w:rPr>
      </w:pPr>
      <w:r w:rsidRPr="00CD05D2">
        <w:rPr>
          <w:rFonts w:cs="Times New Roman"/>
        </w:rPr>
        <w:t xml:space="preserve">Wykonawca zobowiązuje się do zachowania w tajemnicy  danych osobowych </w:t>
      </w:r>
      <w:r w:rsidRPr="00CD05D2">
        <w:rPr>
          <w:rFonts w:cs="Times New Roman"/>
        </w:rPr>
        <w:lastRenderedPageBreak/>
        <w:t xml:space="preserve">uczestników projektu oraz ich przetwarzania zgodnie z obowiązującym prawem wyłącznie dla celów realizacji przedmiotu  niniejszej umowy zgodnie z ustawą z dnia 29 sierpnia 1997 r. </w:t>
      </w:r>
      <w:r w:rsidRPr="00CD05D2">
        <w:rPr>
          <w:rFonts w:cs="Times New Roman"/>
          <w:i/>
        </w:rPr>
        <w:t>o ochronie danych osobowych</w:t>
      </w:r>
      <w:r w:rsidRPr="00CD05D2">
        <w:rPr>
          <w:rFonts w:cs="Times New Roman"/>
        </w:rPr>
        <w:t xml:space="preserve"> (</w:t>
      </w:r>
      <w:proofErr w:type="spellStart"/>
      <w:r w:rsidRPr="00CD05D2">
        <w:rPr>
          <w:rFonts w:cs="Times New Roman"/>
        </w:rPr>
        <w:t>Dz.U</w:t>
      </w:r>
      <w:proofErr w:type="spellEnd"/>
      <w:r w:rsidRPr="00CD05D2">
        <w:rPr>
          <w:rFonts w:cs="Times New Roman"/>
        </w:rPr>
        <w:t xml:space="preserve">. z 2015 r. poz. 2135) oraz rozporządzeniem Ministra Spraw Wewnętrznych i Administracji z dnia 29 kwietnia 2004 r. </w:t>
      </w:r>
      <w:r w:rsidRPr="00CD05D2">
        <w:rPr>
          <w:rFonts w:cs="Times New Roman"/>
          <w:i/>
        </w:rPr>
        <w:t>w sprawie dokumentacji przetwarzania danych osobowych oraz warunków technicznych i organizacyjnych, jakim powinny odpowiadać urządzenia i systemy informatyczne służące do przetwarzania danych osobowych</w:t>
      </w:r>
      <w:r w:rsidRPr="00CD05D2">
        <w:rPr>
          <w:rFonts w:cs="Times New Roman"/>
        </w:rPr>
        <w:t xml:space="preserve"> (</w:t>
      </w:r>
      <w:proofErr w:type="spellStart"/>
      <w:r w:rsidRPr="00CD05D2">
        <w:rPr>
          <w:rFonts w:cs="Times New Roman"/>
        </w:rPr>
        <w:t>Dz.U</w:t>
      </w:r>
      <w:proofErr w:type="spellEnd"/>
      <w:r w:rsidRPr="00CD05D2">
        <w:rPr>
          <w:rFonts w:cs="Times New Roman"/>
        </w:rPr>
        <w:t xml:space="preserve">. Nr 100, poz. 1024). </w:t>
      </w:r>
    </w:p>
    <w:p w:rsidR="00CD05D2" w:rsidRPr="00CD05D2" w:rsidRDefault="00CD05D2" w:rsidP="00CD05D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§5</w:t>
      </w:r>
    </w:p>
    <w:p w:rsidR="00CD05D2" w:rsidRPr="00CD05D2" w:rsidRDefault="00CD05D2" w:rsidP="00762894">
      <w:pPr>
        <w:pStyle w:val="Akapitzlist2"/>
        <w:numPr>
          <w:ilvl w:val="1"/>
          <w:numId w:val="42"/>
        </w:numPr>
        <w:tabs>
          <w:tab w:val="clear" w:pos="1080"/>
          <w:tab w:val="num" w:pos="426"/>
          <w:tab w:val="left" w:pos="1506"/>
        </w:tabs>
        <w:suppressAutoHyphens w:val="0"/>
        <w:overflowPunct w:val="0"/>
        <w:spacing w:after="0" w:line="100" w:lineRule="atLeast"/>
        <w:ind w:left="426"/>
        <w:jc w:val="both"/>
        <w:textAlignment w:val="baseline"/>
        <w:rPr>
          <w:rFonts w:cs="Times New Roman"/>
          <w:color w:val="000000"/>
        </w:rPr>
      </w:pPr>
      <w:r w:rsidRPr="00CD05D2">
        <w:rPr>
          <w:rFonts w:cs="Times New Roman"/>
        </w:rPr>
        <w:t xml:space="preserve">Wykonawca oświadcza, że przenosi na Zamawiającego wszelkie prawa autorskie do wytworzonych w ramach niniejszej umowy utworów w rozumieniu ustawy z dnia 4 lutego 1994 r. o prawie autorskim i prawach pokrewnych (Dz. U. z 2006 r. Nr 90, poz. 631, z </w:t>
      </w:r>
      <w:proofErr w:type="spellStart"/>
      <w:r w:rsidRPr="00CD05D2">
        <w:rPr>
          <w:rFonts w:cs="Times New Roman"/>
        </w:rPr>
        <w:t>późn</w:t>
      </w:r>
      <w:proofErr w:type="spellEnd"/>
      <w:r w:rsidRPr="00CD05D2">
        <w:rPr>
          <w:rFonts w:cs="Times New Roman"/>
        </w:rPr>
        <w:t>. zm.), co najmniej na polach eksploatacji wymienionych w niniejszej Umowie, a w szczególności:</w:t>
      </w:r>
    </w:p>
    <w:p w:rsidR="00CD05D2" w:rsidRPr="00CD05D2" w:rsidRDefault="00CD05D2" w:rsidP="00762894">
      <w:pPr>
        <w:widowControl w:val="0"/>
        <w:numPr>
          <w:ilvl w:val="0"/>
          <w:numId w:val="43"/>
        </w:numPr>
        <w:tabs>
          <w:tab w:val="num" w:pos="851"/>
        </w:tabs>
        <w:suppressAutoHyphens w:val="0"/>
        <w:overflowPunct w:val="0"/>
        <w:spacing w:after="0" w:line="100" w:lineRule="atLeast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hAnsi="Times New Roman" w:cs="Times New Roman"/>
          <w:color w:val="000000"/>
          <w:sz w:val="24"/>
          <w:szCs w:val="24"/>
        </w:rPr>
        <w:t>utrwalania i zwielokrotniania utworu w wersji papierowej, elektronicznej i zapisu magnetycznego;</w:t>
      </w:r>
    </w:p>
    <w:p w:rsidR="00CD05D2" w:rsidRPr="00CD05D2" w:rsidRDefault="00CD05D2" w:rsidP="00762894">
      <w:pPr>
        <w:widowControl w:val="0"/>
        <w:numPr>
          <w:ilvl w:val="0"/>
          <w:numId w:val="43"/>
        </w:numPr>
        <w:tabs>
          <w:tab w:val="num" w:pos="851"/>
        </w:tabs>
        <w:suppressAutoHyphens w:val="0"/>
        <w:overflowPunct w:val="0"/>
        <w:spacing w:after="0" w:line="100" w:lineRule="atLeast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hAnsi="Times New Roman" w:cs="Times New Roman"/>
          <w:color w:val="000000"/>
          <w:sz w:val="24"/>
          <w:szCs w:val="24"/>
        </w:rPr>
        <w:t>wprowadzania utworu do pamięci komputera, w tym zamieszczanie na serwerze Zamawiającego oraz wyświetlania utworu pod adresami domenowymi Zamawiającego;</w:t>
      </w:r>
    </w:p>
    <w:p w:rsidR="00CD05D2" w:rsidRPr="00CD05D2" w:rsidRDefault="00CD05D2" w:rsidP="00762894">
      <w:pPr>
        <w:widowControl w:val="0"/>
        <w:numPr>
          <w:ilvl w:val="0"/>
          <w:numId w:val="43"/>
        </w:numPr>
        <w:tabs>
          <w:tab w:val="num" w:pos="851"/>
        </w:tabs>
        <w:suppressAutoHyphens w:val="0"/>
        <w:overflowPunct w:val="0"/>
        <w:spacing w:after="0" w:line="100" w:lineRule="atLeast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hAnsi="Times New Roman" w:cs="Times New Roman"/>
          <w:color w:val="000000"/>
          <w:sz w:val="24"/>
          <w:szCs w:val="24"/>
        </w:rPr>
        <w:t>wytwarzania określoną techniką egzemplarzy utworu, w tym techniką drukarską, reprograficzną, zapisu magnetycznego oraz techniką cyfrową;</w:t>
      </w:r>
    </w:p>
    <w:p w:rsidR="00CD05D2" w:rsidRPr="00CD05D2" w:rsidRDefault="00CD05D2" w:rsidP="00762894">
      <w:pPr>
        <w:widowControl w:val="0"/>
        <w:numPr>
          <w:ilvl w:val="0"/>
          <w:numId w:val="43"/>
        </w:numPr>
        <w:tabs>
          <w:tab w:val="num" w:pos="851"/>
        </w:tabs>
        <w:suppressAutoHyphens w:val="0"/>
        <w:overflowPunct w:val="0"/>
        <w:spacing w:after="0" w:line="100" w:lineRule="atLeast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hAnsi="Times New Roman" w:cs="Times New Roman"/>
          <w:color w:val="000000"/>
          <w:sz w:val="24"/>
          <w:szCs w:val="24"/>
        </w:rPr>
        <w:t>publicznego wystawiania, rozpowszechniania, publikowania, wyświetlania, odtwarzania, a także publiczne udostępnianie utworu lub egzemplarzy utworu w taki sposób, aby każdy mógł mieć do nich dostęp w miejscu i czasie przez siebie wybranym;</w:t>
      </w:r>
    </w:p>
    <w:p w:rsidR="00CD05D2" w:rsidRPr="00CD05D2" w:rsidRDefault="00CD05D2" w:rsidP="00762894">
      <w:pPr>
        <w:widowControl w:val="0"/>
        <w:numPr>
          <w:ilvl w:val="0"/>
          <w:numId w:val="43"/>
        </w:numPr>
        <w:tabs>
          <w:tab w:val="num" w:pos="851"/>
        </w:tabs>
        <w:suppressAutoHyphens w:val="0"/>
        <w:overflowPunct w:val="0"/>
        <w:spacing w:after="0" w:line="100" w:lineRule="atLeast"/>
        <w:ind w:left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hAnsi="Times New Roman" w:cs="Times New Roman"/>
          <w:color w:val="000000"/>
          <w:sz w:val="24"/>
          <w:szCs w:val="24"/>
        </w:rPr>
        <w:t>publikowania poszczególnych elementów graficznych składających się na utwór, w formie publikacji papierowej lub elektronicznej;</w:t>
      </w:r>
    </w:p>
    <w:p w:rsidR="00CD05D2" w:rsidRPr="00CD05D2" w:rsidRDefault="00CD05D2" w:rsidP="00762894">
      <w:pPr>
        <w:widowControl w:val="0"/>
        <w:numPr>
          <w:ilvl w:val="0"/>
          <w:numId w:val="43"/>
        </w:numPr>
        <w:tabs>
          <w:tab w:val="num" w:pos="851"/>
        </w:tabs>
        <w:suppressAutoHyphens w:val="0"/>
        <w:overflowPunct w:val="0"/>
        <w:spacing w:after="0" w:line="100" w:lineRule="atLeast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color w:val="000000"/>
          <w:sz w:val="24"/>
          <w:szCs w:val="24"/>
        </w:rPr>
        <w:t>w zakresie obrotu oryginałem albo egzemplarzami, na których utwór utrwalono – wprowadzania   do obrotu, użyczenia lub najmu oryginału albo egzemplarzy utworu - bez ograniczeń co do terytorium, czasu oraz liczby egzemplarzy.</w:t>
      </w:r>
    </w:p>
    <w:p w:rsidR="00CD05D2" w:rsidRPr="00CD05D2" w:rsidRDefault="00CD05D2" w:rsidP="00CD05D2">
      <w:pPr>
        <w:overflowPunct w:val="0"/>
        <w:spacing w:after="0" w:line="100" w:lineRule="atLeast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2. Wykonawca odpowiada za działania osób, bądź podmiotów którymi się posługuje przy realizacji niniejszego zamówienia, w tym także podmiotów profesjonalnych, jak za swoje działanie.</w:t>
      </w:r>
    </w:p>
    <w:p w:rsidR="00CD05D2" w:rsidRPr="00CD05D2" w:rsidRDefault="00CD05D2" w:rsidP="00CD05D2">
      <w:pPr>
        <w:overflowPunct w:val="0"/>
        <w:spacing w:after="0" w:line="100" w:lineRule="atLeast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3. Wykonawca oświadcza, iż nabędzie, najpóźniej na dzień przekazania Zamawiającemu przedmiotu umowy, wszelkie prawa i uprawnienia do dysponowania przedmiotem umowy, w tym autorskie prawa majątkowe oraz wszelkie upoważnienia do wykonywania praw zależnych od osób, którymi będzie posługiwać się przy tworzeniu poszczególnych dzieł objętych przedmiotem umowy, wolnych od wad prawnych i wad fizycznych.</w:t>
      </w:r>
    </w:p>
    <w:p w:rsidR="00CD05D2" w:rsidRPr="00CD05D2" w:rsidRDefault="00CD05D2" w:rsidP="00CD05D2">
      <w:pPr>
        <w:overflowPunct w:val="0"/>
        <w:spacing w:after="0" w:line="100" w:lineRule="atLeast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4. Wykonawca oświadcza, że rozporządzanie utworami oraz korzystanie z nich przez Zamawiającego w zakresie określonym w niniejszej Umowie nie narusza niczyich praw, w szczególności cudzych praw własności intelektualnej.</w:t>
      </w:r>
    </w:p>
    <w:p w:rsidR="00CD05D2" w:rsidRPr="00CD05D2" w:rsidRDefault="00CD05D2" w:rsidP="00CD05D2">
      <w:pPr>
        <w:overflowPunct w:val="0"/>
        <w:spacing w:after="0" w:line="100" w:lineRule="atLeast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 xml:space="preserve">5. Wykonawca zobowiązany jest do zawarcia odpowiednich umów lub uzyskania odpowiednich oświadczeń od osób, których wizerunek zostanie utrwalony w związku z wytworzeniem utworów, zawierających zgodę tych osób na wykorzystanie i rozpowszechnianie ich wizerunku przez Zamawiającego, co najmniej w celach i na polach eksploatacji wymienionych w niniejszej Umowie.  </w:t>
      </w:r>
    </w:p>
    <w:p w:rsidR="00CD05D2" w:rsidRPr="00CD05D2" w:rsidRDefault="00CD05D2" w:rsidP="00CD05D2">
      <w:pPr>
        <w:overflowPunct w:val="0"/>
        <w:spacing w:after="0" w:line="100" w:lineRule="atLeast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CD05D2">
        <w:rPr>
          <w:rFonts w:ascii="Times New Roman" w:hAnsi="Times New Roman" w:cs="Times New Roman"/>
          <w:sz w:val="24"/>
          <w:szCs w:val="24"/>
        </w:rPr>
        <w:tab/>
        <w:t>Wykonawca udziela Zamawiającemu wyłącznego i nieodwołalnego zezwolenia na rozporządzanie i korzystanie z opracowań utworu, w szczególności wszelkich jego przeróbek i adaptacji, tj. do wykonywania autorskich praw zależnych.</w:t>
      </w:r>
    </w:p>
    <w:p w:rsidR="00CD05D2" w:rsidRPr="00CD05D2" w:rsidRDefault="00CD05D2" w:rsidP="00CD05D2">
      <w:pPr>
        <w:overflowPunct w:val="0"/>
        <w:spacing w:after="0" w:line="100" w:lineRule="atLeast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7. Przeniesienie autorskich praw majątkowych, o których mowa w ust. 4 i 5, nastąpi w ramach przysługującego Wykonawcy wynagrodzenia określonego w § 3 ust. 1, z chwilą protokólarnego bezusterkowego odbioru końcowego wykonanych prac oraz zapłaty przez Zamawiającego przysługującego Wykonawcy wynagrodzenia i uprawnia Zamawiającego do korzystania z utworów bez ograniczeń terytorialnych.</w:t>
      </w:r>
    </w:p>
    <w:p w:rsidR="00CD05D2" w:rsidRPr="00CD05D2" w:rsidRDefault="00CD05D2" w:rsidP="00CD05D2">
      <w:pPr>
        <w:overflowPunct w:val="0"/>
        <w:spacing w:after="0" w:line="100" w:lineRule="atLeast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8. Wykonawca przekaże Zamawiającemu utwory w wersji elektronicznej. Zamawiający nabywa prawo własności do wszelkich nośników (płyty CD, itp.), na których utrwalono dany przedmiot umowy, bądź jakiekolwiek jego elementy, z chwilą odbioru zrealizowanych prac  od Wykonawcy.</w:t>
      </w:r>
    </w:p>
    <w:p w:rsidR="00CD05D2" w:rsidRPr="00CD05D2" w:rsidRDefault="00CD05D2" w:rsidP="00CD05D2">
      <w:pPr>
        <w:overflowPunct w:val="0"/>
        <w:spacing w:after="0" w:line="100" w:lineRule="atLeast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9. Wykonawca ponosi odpowiedzialność finansową i prawną z tytułu naruszenia przepisów wynikających z ustawy z dnia 4 lutego 1994r. o prawie autorskim i prawach pokrewnych, w tym wobec osób trzecich.</w:t>
      </w:r>
    </w:p>
    <w:p w:rsidR="00CD05D2" w:rsidRPr="00CD05D2" w:rsidRDefault="00CD05D2" w:rsidP="00CD05D2">
      <w:pPr>
        <w:overflowPunct w:val="0"/>
        <w:spacing w:after="0" w:line="100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hAnsi="Times New Roman" w:cs="Times New Roman"/>
          <w:sz w:val="24"/>
          <w:szCs w:val="24"/>
        </w:rPr>
        <w:t>10. Ewentualne roszczenia osób trzecich wynikające z naruszenia przez Wykonawcę przepisów o prawie autorskim i prawach pokrewnych, a dotyczące przedmiotu umowy, będą dochodzone bezpośrednio od Wykonawcy i niniejszym Wykonawca zwalnia Zamawiającego z odpowiedzialności  z tego tytułu.</w:t>
      </w:r>
    </w:p>
    <w:p w:rsidR="00CD05D2" w:rsidRPr="00CD05D2" w:rsidRDefault="00CD05D2" w:rsidP="00CD05D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:rsidR="00CD05D2" w:rsidRPr="00CD05D2" w:rsidRDefault="00CD05D2" w:rsidP="00762894">
      <w:pPr>
        <w:pStyle w:val="Akapitzlist2"/>
        <w:numPr>
          <w:ilvl w:val="3"/>
          <w:numId w:val="44"/>
        </w:numPr>
        <w:spacing w:after="0" w:line="100" w:lineRule="atLeast"/>
        <w:ind w:left="426"/>
        <w:jc w:val="both"/>
        <w:rPr>
          <w:rFonts w:eastAsia="Times New Roman" w:cs="Times New Roman"/>
          <w:color w:val="000000"/>
        </w:rPr>
      </w:pPr>
      <w:r w:rsidRPr="00CD05D2">
        <w:rPr>
          <w:rFonts w:eastAsia="Times New Roman" w:cs="Times New Roman"/>
          <w:color w:val="000000"/>
        </w:rPr>
        <w:t xml:space="preserve">Wykonawca zobowiązuje się, że wszystkie materiały, w których posiadanie wejdzie w związku z wykonywaniem prac związanych z umową, są i pozostaną własnością Zamawiającego. Wykonawca przekaże materiały Zamawiającemu nie później, niż w ciągu 7 dni od dnia rozwiązania umowy lub wygaśnięcia umowy. </w:t>
      </w:r>
    </w:p>
    <w:p w:rsidR="00CD05D2" w:rsidRPr="00CD05D2" w:rsidRDefault="00CD05D2" w:rsidP="00762894">
      <w:pPr>
        <w:pStyle w:val="Akapitzlist2"/>
        <w:numPr>
          <w:ilvl w:val="3"/>
          <w:numId w:val="44"/>
        </w:numPr>
        <w:spacing w:after="0" w:line="100" w:lineRule="atLeast"/>
        <w:ind w:left="426"/>
        <w:jc w:val="both"/>
        <w:rPr>
          <w:rFonts w:eastAsia="Times New Roman" w:cs="Times New Roman"/>
          <w:b/>
          <w:color w:val="000000"/>
        </w:rPr>
      </w:pPr>
      <w:r w:rsidRPr="00CD05D2">
        <w:rPr>
          <w:rFonts w:eastAsia="Times New Roman" w:cs="Times New Roman"/>
          <w:color w:val="000000"/>
        </w:rPr>
        <w:t xml:space="preserve">Wykonawca oświadcza, iż w trakcie obowiązywania niniejszej umowy, jak również po jej ustaniu, zachowa poufność w stosunku do wszelkich uzyskanych informacji i nie wyjawi ich osobom trzecim.  </w:t>
      </w:r>
    </w:p>
    <w:p w:rsidR="00CD05D2" w:rsidRPr="00CD05D2" w:rsidRDefault="00CD05D2" w:rsidP="00CD05D2">
      <w:pPr>
        <w:spacing w:after="0" w:line="100" w:lineRule="atLeast"/>
        <w:ind w:left="47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:rsidR="00CD05D2" w:rsidRPr="00CD05D2" w:rsidRDefault="00CD05D2" w:rsidP="00762894">
      <w:pPr>
        <w:widowControl w:val="0"/>
        <w:numPr>
          <w:ilvl w:val="0"/>
          <w:numId w:val="45"/>
        </w:numPr>
        <w:tabs>
          <w:tab w:val="left" w:pos="1080"/>
          <w:tab w:val="left" w:pos="1440"/>
        </w:tabs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 w wysokości 20% ceny umownej w przypadku odstąpienia od umowy z powodu okoliczności, za które odpowiada Wykonawca.</w:t>
      </w:r>
    </w:p>
    <w:p w:rsidR="00CD05D2" w:rsidRPr="00CD05D2" w:rsidRDefault="00CD05D2" w:rsidP="00762894">
      <w:pPr>
        <w:widowControl w:val="0"/>
        <w:numPr>
          <w:ilvl w:val="0"/>
          <w:numId w:val="45"/>
        </w:numPr>
        <w:tabs>
          <w:tab w:val="left" w:pos="1080"/>
          <w:tab w:val="left" w:pos="1440"/>
        </w:tabs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>Wykonawca zobowiązany jest zapłacić Zamawiającemu karę umowną w wysokości 1% ceny umownej za każdy dzień zwłoki w wykonaniu umowy.</w:t>
      </w:r>
    </w:p>
    <w:p w:rsidR="00CD05D2" w:rsidRPr="00CD05D2" w:rsidRDefault="00CD05D2" w:rsidP="00762894">
      <w:pPr>
        <w:widowControl w:val="0"/>
        <w:numPr>
          <w:ilvl w:val="0"/>
          <w:numId w:val="45"/>
        </w:numPr>
        <w:tabs>
          <w:tab w:val="left" w:pos="1080"/>
          <w:tab w:val="left" w:pos="1440"/>
        </w:tabs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>Zamawiający zobowiązany jest zapłacić Wykonawcy karę umowną w wysokości 20% ceny umownej w przypadku odstąpienia od umowy z powodu okoliczności, za którą odpowiada Zamawiający.</w:t>
      </w:r>
    </w:p>
    <w:p w:rsidR="00CD05D2" w:rsidRPr="00CD05D2" w:rsidRDefault="00CD05D2" w:rsidP="00762894">
      <w:pPr>
        <w:widowControl w:val="0"/>
        <w:numPr>
          <w:ilvl w:val="0"/>
          <w:numId w:val="45"/>
        </w:numPr>
        <w:tabs>
          <w:tab w:val="left" w:pos="1080"/>
          <w:tab w:val="left" w:pos="1440"/>
        </w:tabs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>Strony zastrzegają sobie prawo dochodzenia odszkodowania uzupełniającego na zasadach ogólnych.</w:t>
      </w:r>
    </w:p>
    <w:p w:rsid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8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Ewentualne spory, które mogą wyniknąć na tle wykonania postanowień umowy, strony podejmą się rozstrzygnąć polubownie. W razie braku możliwości polubownego rozwiązania sporów, będą one rozstrzygane przez Sąd. </w:t>
      </w:r>
      <w:r w:rsidRPr="00CD05D2">
        <w:rPr>
          <w:rFonts w:ascii="Times New Roman" w:eastAsia="Times New Roman" w:hAnsi="Times New Roman" w:cs="Times New Roman"/>
          <w:sz w:val="24"/>
          <w:szCs w:val="24"/>
        </w:rPr>
        <w:t>Sądem właściwym dla rozstrzygania sporów z niniejszej umowy jest Sąd Powszechny właściwy dla siedziby Zamawiającego.</w:t>
      </w:r>
    </w:p>
    <w:p w:rsidR="00CD05D2" w:rsidRPr="00CD05D2" w:rsidRDefault="00CD05D2" w:rsidP="00CD05D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tabs>
          <w:tab w:val="left" w:pos="4747"/>
        </w:tabs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CD05D2" w:rsidRPr="00CD05D2" w:rsidRDefault="00CD05D2" w:rsidP="00CD05D2">
      <w:pPr>
        <w:tabs>
          <w:tab w:val="left" w:pos="4747"/>
        </w:tabs>
        <w:spacing w:after="0" w:line="100" w:lineRule="atLeast"/>
        <w:ind w:left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:rsidR="00CD05D2" w:rsidRPr="00CD05D2" w:rsidRDefault="00CD05D2" w:rsidP="00CD05D2">
      <w:pPr>
        <w:tabs>
          <w:tab w:val="left" w:pos="4747"/>
        </w:tabs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Wszelkie zmiany niniejszej umowy, wymagają formy pisemnej pod rygorem nieważności. </w:t>
      </w:r>
    </w:p>
    <w:p w:rsidR="00CD05D2" w:rsidRPr="00CD05D2" w:rsidRDefault="00CD05D2" w:rsidP="00CD05D2">
      <w:pPr>
        <w:tabs>
          <w:tab w:val="left" w:pos="4747"/>
        </w:tabs>
        <w:spacing w:after="0" w:line="100" w:lineRule="atLeast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CD05D2" w:rsidRPr="00CD05D2" w:rsidRDefault="00CD05D2" w:rsidP="00CD05D2">
      <w:pPr>
        <w:tabs>
          <w:tab w:val="left" w:pos="4747"/>
        </w:tabs>
        <w:spacing w:after="0" w:line="100" w:lineRule="atLeast"/>
        <w:ind w:lef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>Umowa niniejsza sporządzona została w trzech jednobrzmiących egzemplarzach, z których dwa otrzymuje Zamawiający, jeden egzemplarz otrzymuje Wykonawca.</w:t>
      </w:r>
    </w:p>
    <w:p w:rsidR="00CD05D2" w:rsidRPr="00CD05D2" w:rsidRDefault="00CD05D2" w:rsidP="00CD05D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:rsidR="00CD05D2" w:rsidRPr="00CD05D2" w:rsidRDefault="00CD05D2" w:rsidP="00CD05D2">
      <w:pPr>
        <w:spacing w:after="0" w:line="10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 uregulowanych w niniejszej umowie mają zastosowanie przepisy Kodeksu Cywilnego.</w:t>
      </w:r>
    </w:p>
    <w:p w:rsidR="00CD05D2" w:rsidRPr="00CD05D2" w:rsidRDefault="00CD05D2" w:rsidP="00CD05D2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………………………………</w:t>
      </w: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…………………………….</w:t>
      </w:r>
    </w:p>
    <w:p w:rsidR="00CD05D2" w:rsidRPr="00CD05D2" w:rsidRDefault="00CD05D2" w:rsidP="00CD05D2">
      <w:pPr>
        <w:tabs>
          <w:tab w:val="left" w:pos="7220"/>
        </w:tabs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Zamawiający:</w:t>
      </w:r>
      <w:r w:rsidRPr="00CD0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Wykonawca:</w:t>
      </w:r>
    </w:p>
    <w:p w:rsidR="00CD05D2" w:rsidRPr="00CD05D2" w:rsidRDefault="00CD05D2" w:rsidP="00CD05D2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spacing w:after="0" w:line="100" w:lineRule="atLeast"/>
        <w:ind w:left="2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5D2">
        <w:rPr>
          <w:rFonts w:ascii="Times New Roman" w:eastAsia="Times New Roman" w:hAnsi="Times New Roman" w:cs="Times New Roman"/>
          <w:sz w:val="24"/>
          <w:szCs w:val="24"/>
        </w:rPr>
        <w:t>Kontrasygnata: …………………………………..</w:t>
      </w: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609" w:rsidRDefault="005A2609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609" w:rsidRPr="00CD05D2" w:rsidRDefault="005A2609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CD05D2" w:rsidRDefault="00CD05D2" w:rsidP="00CD05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5D2" w:rsidRPr="00762894" w:rsidRDefault="00CD05D2" w:rsidP="00CD05D2">
      <w:pPr>
        <w:pStyle w:val="WW-Legenda"/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b w:val="0"/>
          <w:color w:val="000000"/>
          <w:sz w:val="24"/>
        </w:rPr>
      </w:pPr>
      <w:r w:rsidRPr="00CD05D2">
        <w:rPr>
          <w:rFonts w:ascii="Times New Roman" w:eastAsia="Times New Roman" w:hAnsi="Times New Roman" w:cs="Times New Roman"/>
          <w:bCs/>
          <w:color w:val="000000"/>
          <w:sz w:val="24"/>
        </w:rPr>
        <w:lastRenderedPageBreak/>
        <w:t xml:space="preserve"> </w:t>
      </w:r>
      <w:r w:rsidR="00762894" w:rsidRPr="00762894">
        <w:rPr>
          <w:rFonts w:ascii="Times New Roman" w:eastAsia="Times New Roman" w:hAnsi="Times New Roman" w:cs="Times New Roman"/>
          <w:b w:val="0"/>
          <w:color w:val="000000"/>
          <w:spacing w:val="3"/>
          <w:sz w:val="24"/>
        </w:rPr>
        <w:t xml:space="preserve">Załącznik nr </w:t>
      </w:r>
      <w:r w:rsidRPr="00762894">
        <w:rPr>
          <w:rFonts w:ascii="Times New Roman" w:hAnsi="Times New Roman" w:cs="Times New Roman"/>
          <w:b w:val="0"/>
          <w:color w:val="000000"/>
          <w:sz w:val="24"/>
        </w:rPr>
        <w:t>4</w:t>
      </w:r>
    </w:p>
    <w:p w:rsidR="00CD05D2" w:rsidRPr="00CD05D2" w:rsidRDefault="00CD05D2" w:rsidP="00CD05D2">
      <w:pPr>
        <w:tabs>
          <w:tab w:val="left" w:pos="1077"/>
          <w:tab w:val="center" w:pos="5175"/>
          <w:tab w:val="right" w:pos="9994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2894" w:rsidRDefault="00762894" w:rsidP="00CD05D2">
      <w:pPr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………………………………..</w:t>
      </w:r>
    </w:p>
    <w:p w:rsidR="00CD05D2" w:rsidRPr="00CD05D2" w:rsidRDefault="00CD05D2" w:rsidP="00CD05D2">
      <w:pPr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hAnsi="Times New Roman" w:cs="Times New Roman"/>
          <w:i/>
          <w:color w:val="000000"/>
          <w:sz w:val="24"/>
          <w:szCs w:val="24"/>
        </w:rPr>
        <w:t>(pieczęć Wykonawcy)</w:t>
      </w:r>
    </w:p>
    <w:p w:rsidR="00CD05D2" w:rsidRPr="00CD05D2" w:rsidRDefault="00CD05D2" w:rsidP="00CD05D2">
      <w:pPr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05D2" w:rsidRPr="00CD05D2" w:rsidRDefault="00CD05D2" w:rsidP="00CD05D2">
      <w:pPr>
        <w:tabs>
          <w:tab w:val="left" w:pos="1077"/>
          <w:tab w:val="center" w:pos="5175"/>
          <w:tab w:val="right" w:pos="999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5D2">
        <w:rPr>
          <w:rFonts w:ascii="Times New Roman" w:hAnsi="Times New Roman" w:cs="Times New Roman"/>
          <w:b/>
          <w:color w:val="000000"/>
          <w:sz w:val="24"/>
          <w:szCs w:val="24"/>
        </w:rPr>
        <w:t>WYKAZ  ZREALIZOWANYCH  USŁUG</w:t>
      </w:r>
    </w:p>
    <w:p w:rsidR="00CD05D2" w:rsidRPr="00CD05D2" w:rsidRDefault="00CD05D2" w:rsidP="00CD05D2">
      <w:pPr>
        <w:tabs>
          <w:tab w:val="left" w:pos="1077"/>
          <w:tab w:val="center" w:pos="5175"/>
          <w:tab w:val="right" w:pos="999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215" w:type="dxa"/>
        <w:tblInd w:w="2" w:type="dxa"/>
        <w:tblLayout w:type="fixed"/>
        <w:tblCellMar>
          <w:left w:w="-1" w:type="dxa"/>
          <w:right w:w="0" w:type="dxa"/>
        </w:tblCellMar>
        <w:tblLook w:val="0000"/>
      </w:tblPr>
      <w:tblGrid>
        <w:gridCol w:w="424"/>
        <w:gridCol w:w="2722"/>
        <w:gridCol w:w="1108"/>
        <w:gridCol w:w="1058"/>
        <w:gridCol w:w="1289"/>
        <w:gridCol w:w="2614"/>
      </w:tblGrid>
      <w:tr w:rsidR="00CD05D2" w:rsidRPr="00CD05D2" w:rsidTr="00762894">
        <w:trPr>
          <w:trHeight w:val="737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D05D2" w:rsidRPr="00CD05D2" w:rsidRDefault="00CD05D2" w:rsidP="007628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 i zakres</w:t>
            </w:r>
          </w:p>
          <w:p w:rsidR="00CD05D2" w:rsidRPr="00CD05D2" w:rsidRDefault="00CD05D2" w:rsidP="00762894">
            <w:pPr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(przedmiot i miejsce wykonania)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5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0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Odbiorca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05D2" w:rsidRPr="00CD05D2" w:rsidRDefault="00CD05D2" w:rsidP="0073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2894" w:rsidRDefault="00762894" w:rsidP="0073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D05D2" w:rsidRPr="00CD05D2" w:rsidRDefault="00CD05D2" w:rsidP="0073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  <w:p w:rsidR="00CD05D2" w:rsidRPr="00CD05D2" w:rsidRDefault="00CD05D2" w:rsidP="00736D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wykonania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05D2" w:rsidRPr="00CD05D2" w:rsidRDefault="00CD05D2" w:rsidP="00762894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5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Podmiot realizujący       zadanie</w:t>
            </w:r>
          </w:p>
          <w:p w:rsidR="00CD05D2" w:rsidRPr="00484A5A" w:rsidRDefault="00CD05D2" w:rsidP="00762894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484A5A">
              <w:rPr>
                <w:rFonts w:ascii="Times New Roman" w:hAnsi="Times New Roman" w:cs="Times New Roman"/>
                <w:color w:val="000000"/>
              </w:rPr>
              <w:t>(zadanie realizowane   samodzielnie przez  Wykonawcę/inny podmiot na którego wiedzy i doświadczeniu polega Wykonawca)</w:t>
            </w:r>
          </w:p>
        </w:tc>
      </w:tr>
      <w:tr w:rsidR="00CD05D2" w:rsidRPr="00CD05D2" w:rsidTr="00762894">
        <w:trPr>
          <w:trHeight w:val="501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05D2" w:rsidRPr="00CD05D2" w:rsidRDefault="00CD05D2" w:rsidP="00736D1E">
            <w:pPr>
              <w:suppressAutoHyphens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05D2" w:rsidRPr="00CD05D2" w:rsidTr="00762894">
        <w:trPr>
          <w:trHeight w:val="488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05D2" w:rsidRPr="00CD05D2" w:rsidRDefault="00CD05D2" w:rsidP="00736D1E">
            <w:pPr>
              <w:suppressAutoHyphens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05D2" w:rsidRPr="00CD05D2" w:rsidTr="00762894">
        <w:trPr>
          <w:trHeight w:val="488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05D2" w:rsidRPr="00CD05D2" w:rsidRDefault="00CD05D2" w:rsidP="00736D1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05D2" w:rsidRPr="00CD05D2" w:rsidRDefault="00CD05D2" w:rsidP="00736D1E">
            <w:pPr>
              <w:suppressAutoHyphens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D05D2" w:rsidRPr="00CD05D2" w:rsidRDefault="00CD05D2" w:rsidP="00CD05D2">
      <w:pPr>
        <w:rPr>
          <w:rFonts w:ascii="Times New Roman" w:hAnsi="Times New Roman" w:cs="Times New Roman"/>
          <w:sz w:val="24"/>
          <w:szCs w:val="24"/>
        </w:rPr>
      </w:pPr>
    </w:p>
    <w:p w:rsidR="00CD05D2" w:rsidRDefault="00CD05D2" w:rsidP="00CD05D2">
      <w:pPr>
        <w:pStyle w:val="WW-Tekstpodstawowy212345"/>
        <w:widowControl/>
        <w:tabs>
          <w:tab w:val="left" w:pos="5324"/>
        </w:tabs>
        <w:suppressAutoHyphens w:val="0"/>
        <w:spacing w:line="100" w:lineRule="atLeast"/>
        <w:ind w:right="0"/>
        <w:rPr>
          <w:rFonts w:cs="Times New Roman"/>
          <w:b/>
        </w:rPr>
      </w:pPr>
    </w:p>
    <w:p w:rsidR="00762894" w:rsidRDefault="00762894" w:rsidP="00CD05D2">
      <w:pPr>
        <w:pStyle w:val="WW-Tekstpodstawowy212345"/>
        <w:widowControl/>
        <w:tabs>
          <w:tab w:val="left" w:pos="5324"/>
        </w:tabs>
        <w:suppressAutoHyphens w:val="0"/>
        <w:spacing w:line="100" w:lineRule="atLeast"/>
        <w:ind w:right="0"/>
        <w:rPr>
          <w:rFonts w:cs="Times New Roman"/>
          <w:b/>
        </w:rPr>
      </w:pPr>
    </w:p>
    <w:p w:rsidR="00762894" w:rsidRDefault="00762894" w:rsidP="00CD05D2">
      <w:pPr>
        <w:pStyle w:val="WW-Tekstpodstawowy212345"/>
        <w:widowControl/>
        <w:tabs>
          <w:tab w:val="left" w:pos="5324"/>
        </w:tabs>
        <w:suppressAutoHyphens w:val="0"/>
        <w:spacing w:line="100" w:lineRule="atLeast"/>
        <w:ind w:right="0"/>
        <w:rPr>
          <w:rFonts w:cs="Times New Roman"/>
          <w:b/>
        </w:rPr>
      </w:pPr>
    </w:p>
    <w:p w:rsidR="00762894" w:rsidRDefault="00762894" w:rsidP="00CD05D2">
      <w:pPr>
        <w:pStyle w:val="WW-Tekstpodstawowy212345"/>
        <w:widowControl/>
        <w:tabs>
          <w:tab w:val="left" w:pos="5324"/>
        </w:tabs>
        <w:suppressAutoHyphens w:val="0"/>
        <w:spacing w:line="100" w:lineRule="atLeast"/>
        <w:ind w:right="0"/>
        <w:rPr>
          <w:rFonts w:cs="Times New Roman"/>
          <w:b/>
        </w:rPr>
      </w:pPr>
    </w:p>
    <w:p w:rsidR="00762894" w:rsidRDefault="00762894" w:rsidP="00CD05D2">
      <w:pPr>
        <w:pStyle w:val="WW-Tekstpodstawowy212345"/>
        <w:widowControl/>
        <w:tabs>
          <w:tab w:val="left" w:pos="5324"/>
        </w:tabs>
        <w:suppressAutoHyphens w:val="0"/>
        <w:spacing w:line="100" w:lineRule="atLeast"/>
        <w:ind w:right="0"/>
        <w:rPr>
          <w:rFonts w:cs="Times New Roman"/>
          <w:b/>
        </w:rPr>
      </w:pPr>
    </w:p>
    <w:p w:rsidR="00762894" w:rsidRDefault="00762894" w:rsidP="00CD05D2">
      <w:pPr>
        <w:pStyle w:val="WW-Tekstpodstawowy212345"/>
        <w:widowControl/>
        <w:tabs>
          <w:tab w:val="left" w:pos="5324"/>
        </w:tabs>
        <w:suppressAutoHyphens w:val="0"/>
        <w:spacing w:line="100" w:lineRule="atLeast"/>
        <w:ind w:right="0"/>
        <w:rPr>
          <w:rFonts w:cs="Times New Roman"/>
          <w:b/>
        </w:rPr>
      </w:pPr>
    </w:p>
    <w:p w:rsidR="00762894" w:rsidRPr="00CD05D2" w:rsidRDefault="00762894" w:rsidP="00CD05D2">
      <w:pPr>
        <w:pStyle w:val="WW-Tekstpodstawowy212345"/>
        <w:widowControl/>
        <w:tabs>
          <w:tab w:val="left" w:pos="5324"/>
        </w:tabs>
        <w:suppressAutoHyphens w:val="0"/>
        <w:spacing w:line="100" w:lineRule="atLeast"/>
        <w:ind w:right="0"/>
        <w:rPr>
          <w:rFonts w:cs="Times New Roman"/>
          <w:b/>
        </w:rPr>
      </w:pPr>
    </w:p>
    <w:p w:rsidR="00762894" w:rsidRPr="00CD05D2" w:rsidRDefault="00762894" w:rsidP="00762894">
      <w:pPr>
        <w:tabs>
          <w:tab w:val="left" w:pos="4248"/>
          <w:tab w:val="left" w:pos="4368"/>
        </w:tabs>
        <w:spacing w:after="0"/>
        <w:ind w:left="424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05D2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....................................................................</w:t>
      </w:r>
    </w:p>
    <w:p w:rsidR="00762894" w:rsidRPr="00484A5A" w:rsidRDefault="00762894" w:rsidP="00762894">
      <w:pPr>
        <w:ind w:left="2832"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484A5A">
        <w:rPr>
          <w:rFonts w:ascii="Times New Roman" w:eastAsia="Calibri" w:hAnsi="Times New Roman" w:cs="Times New Roman"/>
          <w:lang w:eastAsia="en-US"/>
        </w:rPr>
        <w:t>(</w:t>
      </w:r>
      <w:r w:rsidRPr="00484A5A">
        <w:rPr>
          <w:rFonts w:ascii="Times New Roman" w:eastAsia="Calibri" w:hAnsi="Times New Roman" w:cs="Times New Roman"/>
          <w:i/>
          <w:iCs/>
          <w:lang w:eastAsia="en-US"/>
        </w:rPr>
        <w:t>podpis osoby upoważnionej do reprezentacji)</w:t>
      </w:r>
    </w:p>
    <w:p w:rsidR="00683F08" w:rsidRPr="00CD05D2" w:rsidRDefault="00683F08" w:rsidP="00762894">
      <w:pPr>
        <w:rPr>
          <w:rFonts w:ascii="Times New Roman" w:hAnsi="Times New Roman" w:cs="Times New Roman"/>
          <w:sz w:val="24"/>
          <w:szCs w:val="24"/>
        </w:rPr>
      </w:pPr>
    </w:p>
    <w:sectPr w:rsidR="00683F08" w:rsidRPr="00CD05D2" w:rsidSect="00683F08">
      <w:headerReference w:type="default" r:id="rId8"/>
      <w:footerReference w:type="default" r:id="rId9"/>
      <w:pgSz w:w="11906" w:h="16838"/>
      <w:pgMar w:top="1021" w:right="1417" w:bottom="1417" w:left="1417" w:header="284" w:footer="135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3A" w:rsidRDefault="00BC073A" w:rsidP="00683F08">
      <w:pPr>
        <w:spacing w:after="0" w:line="240" w:lineRule="auto"/>
      </w:pPr>
      <w:r>
        <w:separator/>
      </w:r>
    </w:p>
  </w:endnote>
  <w:endnote w:type="continuationSeparator" w:id="0">
    <w:p w:rsidR="00BC073A" w:rsidRDefault="00BC073A" w:rsidP="0068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ont189"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08" w:rsidRDefault="000459F7">
    <w:pPr>
      <w:pStyle w:val="Stopka"/>
      <w:rPr>
        <w:rFonts w:cs="Cambria"/>
      </w:rPr>
    </w:pPr>
    <w:r>
      <w:rPr>
        <w:color w:val="4F81BD"/>
      </w:rPr>
      <w:t xml:space="preserve">Projekt pn. </w:t>
    </w:r>
    <w:r>
      <w:rPr>
        <w:b/>
        <w:bCs/>
        <w:color w:val="4F81BD"/>
      </w:rPr>
      <w:t>„</w:t>
    </w:r>
    <w:r>
      <w:rPr>
        <w:rFonts w:cs="Arial"/>
        <w:b/>
        <w:bCs/>
        <w:i/>
        <w:iCs/>
        <w:color w:val="4F81BD"/>
      </w:rPr>
      <w:t>Promocja i profilaktyka chorób układu oddechowego dla mieszkańców Powiatu Nidzickiego</w:t>
    </w:r>
    <w:r>
      <w:rPr>
        <w:b/>
        <w:bCs/>
        <w:i/>
        <w:iCs/>
        <w:color w:val="4F81BD"/>
      </w:rPr>
      <w:t xml:space="preserve">” </w:t>
    </w:r>
    <w:r>
      <w:rPr>
        <w:color w:val="4F81BD"/>
      </w:rPr>
      <w:t xml:space="preserve">jest finansowany ze środków Norweskiego Mechanizmu Finansowego 2009-2014 oraz budżetu państwa </w:t>
    </w:r>
    <w:r>
      <w:rPr>
        <w:color w:val="4F81BD"/>
      </w:rPr>
      <w:tab/>
      <w:t>w ramach Programu PL13 Ograniczanie społecznych nierówności w zdrowiu.</w:t>
    </w:r>
    <w:r>
      <w:rPr>
        <w:sz w:val="18"/>
        <w:szCs w:val="18"/>
      </w:rPr>
      <w:t xml:space="preserve"> </w:t>
    </w:r>
    <w:r>
      <w:rPr>
        <w:rFonts w:cs="Cambria"/>
      </w:rPr>
      <w:tab/>
      <w:t xml:space="preserve"> </w:t>
    </w:r>
    <w:r w:rsidR="008723D7" w:rsidRPr="008723D7">
      <w:rPr>
        <w:rFonts w:cs="Cambria"/>
      </w:rPr>
      <w:fldChar w:fldCharType="begin"/>
    </w:r>
    <w:r>
      <w:instrText>PAGE</w:instrText>
    </w:r>
    <w:r w:rsidR="008723D7">
      <w:fldChar w:fldCharType="separate"/>
    </w:r>
    <w:r w:rsidR="00450F23">
      <w:rPr>
        <w:noProof/>
      </w:rPr>
      <w:t>9</w:t>
    </w:r>
    <w:r w:rsidR="008723D7">
      <w:fldChar w:fldCharType="end"/>
    </w:r>
  </w:p>
  <w:p w:rsidR="00683F08" w:rsidRDefault="00683F08">
    <w:pPr>
      <w:pStyle w:val="Stopka"/>
    </w:pPr>
  </w:p>
  <w:p w:rsidR="00683F08" w:rsidRDefault="00683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3A" w:rsidRDefault="00BC073A" w:rsidP="00683F08">
      <w:pPr>
        <w:spacing w:after="0" w:line="240" w:lineRule="auto"/>
      </w:pPr>
      <w:r>
        <w:separator/>
      </w:r>
    </w:p>
  </w:footnote>
  <w:footnote w:type="continuationSeparator" w:id="0">
    <w:p w:rsidR="00BC073A" w:rsidRDefault="00BC073A" w:rsidP="0068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08" w:rsidRDefault="00C961A3">
    <w:pPr>
      <w:pStyle w:val="Gwka"/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5141595</wp:posOffset>
          </wp:positionH>
          <wp:positionV relativeFrom="paragraph">
            <wp:posOffset>410210</wp:posOffset>
          </wp:positionV>
          <wp:extent cx="568960" cy="666750"/>
          <wp:effectExtent l="19050" t="0" r="254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59F7">
      <w:rPr>
        <w:noProof/>
      </w:rPr>
      <w:drawing>
        <wp:inline distT="0" distB="0" distL="0" distR="0">
          <wp:extent cx="1266190" cy="1266190"/>
          <wp:effectExtent l="0" t="0" r="0" b="0"/>
          <wp:docPr id="1" name="Picture" descr="C:\Users\MW\AppData\Local\Microsoft\Windows\Temporary Internet Files\Content.IE5\P0QV2VHQ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MW\AppData\Local\Microsoft\Windows\Temporary Internet Files\Content.IE5\P0QV2VHQ\Norway+Grants+-+GIF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126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F08" w:rsidRDefault="00683F08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0E5ED0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18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19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20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-142"/>
        </w:tabs>
        <w:ind w:left="644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404" w:hanging="180"/>
      </w:pPr>
    </w:lvl>
  </w:abstractNum>
  <w:abstractNum w:abstractNumId="12">
    <w:nsid w:val="0000000D"/>
    <w:multiLevelType w:val="multilevel"/>
    <w:tmpl w:val="0000000D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5">
    <w:nsid w:val="00000010"/>
    <w:multiLevelType w:val="multilevel"/>
    <w:tmpl w:val="E836E4BC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795AFC1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BC40740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1">
    <w:nsid w:val="00000016"/>
    <w:multiLevelType w:val="multilevel"/>
    <w:tmpl w:val="852432D4"/>
    <w:name w:val="WWNum2"/>
    <w:lvl w:ilvl="0">
      <w:start w:val="1"/>
      <w:numFmt w:val="decimal"/>
      <w:lvlText w:val="%1)"/>
      <w:lvlJc w:val="left"/>
      <w:pPr>
        <w:tabs>
          <w:tab w:val="num" w:pos="1416"/>
        </w:tabs>
        <w:ind w:left="213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321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416"/>
        </w:tabs>
        <w:ind w:left="3576" w:hanging="360"/>
      </w:p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1416"/>
        </w:tabs>
        <w:ind w:left="4296" w:hanging="360"/>
      </w:pPr>
    </w:lvl>
    <w:lvl w:ilvl="7">
      <w:start w:val="1"/>
      <w:numFmt w:val="lowerLetter"/>
      <w:lvlText w:val="%8."/>
      <w:lvlJc w:val="left"/>
      <w:pPr>
        <w:tabs>
          <w:tab w:val="num" w:pos="1416"/>
        </w:tabs>
        <w:ind w:left="4656" w:hanging="360"/>
      </w:pPr>
    </w:lvl>
    <w:lvl w:ilvl="8">
      <w:start w:val="1"/>
      <w:numFmt w:val="lowerRoman"/>
      <w:lvlText w:val="%9."/>
      <w:lvlJc w:val="right"/>
      <w:pPr>
        <w:tabs>
          <w:tab w:val="num" w:pos="1416"/>
        </w:tabs>
        <w:ind w:left="5016" w:hanging="360"/>
      </w:pPr>
    </w:lvl>
  </w:abstractNum>
  <w:abstractNum w:abstractNumId="22">
    <w:nsid w:val="00000017"/>
    <w:multiLevelType w:val="multilevel"/>
    <w:tmpl w:val="0000001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3">
    <w:nsid w:val="02B3429E"/>
    <w:multiLevelType w:val="multilevel"/>
    <w:tmpl w:val="F43A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131588"/>
    <w:multiLevelType w:val="multilevel"/>
    <w:tmpl w:val="F3CA11AA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3EC17C4"/>
    <w:multiLevelType w:val="multilevel"/>
    <w:tmpl w:val="D6AC306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650851"/>
    <w:multiLevelType w:val="multilevel"/>
    <w:tmpl w:val="8778A13C"/>
    <w:lvl w:ilvl="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7">
    <w:nsid w:val="0C013CDE"/>
    <w:multiLevelType w:val="multilevel"/>
    <w:tmpl w:val="8C1CAAE6"/>
    <w:lvl w:ilvl="0">
      <w:start w:val="1"/>
      <w:numFmt w:val="decimal"/>
      <w:lvlText w:val="%1)"/>
      <w:lvlJc w:val="left"/>
      <w:pPr>
        <w:tabs>
          <w:tab w:val="num" w:pos="1416"/>
        </w:tabs>
        <w:ind w:left="213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1416"/>
        </w:tabs>
        <w:ind w:left="2856" w:hanging="360"/>
      </w:pPr>
    </w:lvl>
    <w:lvl w:ilvl="3">
      <w:start w:val="1"/>
      <w:numFmt w:val="decimal"/>
      <w:lvlText w:val="%4."/>
      <w:lvlJc w:val="left"/>
      <w:pPr>
        <w:tabs>
          <w:tab w:val="num" w:pos="14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1416"/>
        </w:tabs>
        <w:ind w:left="3576" w:hanging="360"/>
      </w:pPr>
    </w:lvl>
    <w:lvl w:ilvl="5">
      <w:start w:val="1"/>
      <w:numFmt w:val="lowerRoman"/>
      <w:lvlText w:val="%6."/>
      <w:lvlJc w:val="right"/>
      <w:pPr>
        <w:tabs>
          <w:tab w:val="num" w:pos="1416"/>
        </w:tabs>
        <w:ind w:left="3936" w:hanging="360"/>
      </w:pPr>
    </w:lvl>
    <w:lvl w:ilvl="6">
      <w:start w:val="1"/>
      <w:numFmt w:val="decimal"/>
      <w:lvlText w:val="%7."/>
      <w:lvlJc w:val="left"/>
      <w:pPr>
        <w:tabs>
          <w:tab w:val="num" w:pos="1416"/>
        </w:tabs>
        <w:ind w:left="4296" w:hanging="360"/>
      </w:pPr>
    </w:lvl>
    <w:lvl w:ilvl="7">
      <w:start w:val="1"/>
      <w:numFmt w:val="lowerLetter"/>
      <w:lvlText w:val="%8."/>
      <w:lvlJc w:val="left"/>
      <w:pPr>
        <w:tabs>
          <w:tab w:val="num" w:pos="1416"/>
        </w:tabs>
        <w:ind w:left="4656" w:hanging="360"/>
      </w:pPr>
    </w:lvl>
    <w:lvl w:ilvl="8">
      <w:start w:val="1"/>
      <w:numFmt w:val="lowerRoman"/>
      <w:lvlText w:val="%9."/>
      <w:lvlJc w:val="right"/>
      <w:pPr>
        <w:tabs>
          <w:tab w:val="num" w:pos="1416"/>
        </w:tabs>
        <w:ind w:left="5016" w:hanging="360"/>
      </w:pPr>
    </w:lvl>
  </w:abstractNum>
  <w:abstractNum w:abstractNumId="28">
    <w:nsid w:val="13196948"/>
    <w:multiLevelType w:val="multilevel"/>
    <w:tmpl w:val="7B0AC6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925C8E"/>
    <w:multiLevelType w:val="multilevel"/>
    <w:tmpl w:val="08DA017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757ACB"/>
    <w:multiLevelType w:val="multilevel"/>
    <w:tmpl w:val="4216C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145864"/>
    <w:multiLevelType w:val="multilevel"/>
    <w:tmpl w:val="7B003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3065B0"/>
    <w:multiLevelType w:val="multilevel"/>
    <w:tmpl w:val="C6EE1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AD7FFD"/>
    <w:multiLevelType w:val="multilevel"/>
    <w:tmpl w:val="ADD698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915AB9"/>
    <w:multiLevelType w:val="multilevel"/>
    <w:tmpl w:val="8E3CF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5">
    <w:nsid w:val="450E76C6"/>
    <w:multiLevelType w:val="multilevel"/>
    <w:tmpl w:val="D93A28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6">
    <w:nsid w:val="49021FCE"/>
    <w:multiLevelType w:val="multilevel"/>
    <w:tmpl w:val="D24C3F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4A781561"/>
    <w:multiLevelType w:val="multilevel"/>
    <w:tmpl w:val="C03A22A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206DD9"/>
    <w:multiLevelType w:val="multilevel"/>
    <w:tmpl w:val="DF80F4F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628B8"/>
    <w:multiLevelType w:val="multilevel"/>
    <w:tmpl w:val="B3B47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0">
    <w:nsid w:val="665E6FDE"/>
    <w:multiLevelType w:val="multilevel"/>
    <w:tmpl w:val="EE48FB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6EDF2518"/>
    <w:multiLevelType w:val="multilevel"/>
    <w:tmpl w:val="754A2F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F7E64"/>
    <w:multiLevelType w:val="multilevel"/>
    <w:tmpl w:val="32CAD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6CC4A08"/>
    <w:multiLevelType w:val="multilevel"/>
    <w:tmpl w:val="BF48B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733C1"/>
    <w:multiLevelType w:val="multilevel"/>
    <w:tmpl w:val="768C399E"/>
    <w:lvl w:ilvl="0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7"/>
  </w:num>
  <w:num w:numId="3">
    <w:abstractNumId w:val="38"/>
  </w:num>
  <w:num w:numId="4">
    <w:abstractNumId w:val="23"/>
  </w:num>
  <w:num w:numId="5">
    <w:abstractNumId w:val="42"/>
  </w:num>
  <w:num w:numId="6">
    <w:abstractNumId w:val="39"/>
  </w:num>
  <w:num w:numId="7">
    <w:abstractNumId w:val="41"/>
  </w:num>
  <w:num w:numId="8">
    <w:abstractNumId w:val="34"/>
  </w:num>
  <w:num w:numId="9">
    <w:abstractNumId w:val="32"/>
  </w:num>
  <w:num w:numId="10">
    <w:abstractNumId w:val="35"/>
  </w:num>
  <w:num w:numId="11">
    <w:abstractNumId w:val="25"/>
  </w:num>
  <w:num w:numId="12">
    <w:abstractNumId w:val="37"/>
  </w:num>
  <w:num w:numId="13">
    <w:abstractNumId w:val="29"/>
  </w:num>
  <w:num w:numId="14">
    <w:abstractNumId w:val="26"/>
  </w:num>
  <w:num w:numId="15">
    <w:abstractNumId w:val="28"/>
  </w:num>
  <w:num w:numId="16">
    <w:abstractNumId w:val="33"/>
  </w:num>
  <w:num w:numId="17">
    <w:abstractNumId w:val="30"/>
  </w:num>
  <w:num w:numId="18">
    <w:abstractNumId w:val="36"/>
  </w:num>
  <w:num w:numId="19">
    <w:abstractNumId w:val="44"/>
  </w:num>
  <w:num w:numId="20">
    <w:abstractNumId w:val="43"/>
  </w:num>
  <w:num w:numId="21">
    <w:abstractNumId w:val="31"/>
  </w:num>
  <w:num w:numId="22">
    <w:abstractNumId w:val="40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6"/>
  </w:num>
  <w:num w:numId="40">
    <w:abstractNumId w:val="17"/>
  </w:num>
  <w:num w:numId="41">
    <w:abstractNumId w:val="18"/>
  </w:num>
  <w:num w:numId="42">
    <w:abstractNumId w:val="19"/>
  </w:num>
  <w:num w:numId="43">
    <w:abstractNumId w:val="20"/>
  </w:num>
  <w:num w:numId="44">
    <w:abstractNumId w:val="2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3F08"/>
    <w:rsid w:val="0003139B"/>
    <w:rsid w:val="000459F7"/>
    <w:rsid w:val="000503BC"/>
    <w:rsid w:val="000950E9"/>
    <w:rsid w:val="000A24BD"/>
    <w:rsid w:val="001C2794"/>
    <w:rsid w:val="001C4DA3"/>
    <w:rsid w:val="001E3311"/>
    <w:rsid w:val="001E46E9"/>
    <w:rsid w:val="00221C28"/>
    <w:rsid w:val="0022738B"/>
    <w:rsid w:val="00263E6F"/>
    <w:rsid w:val="003523ED"/>
    <w:rsid w:val="003D0D00"/>
    <w:rsid w:val="0044093F"/>
    <w:rsid w:val="00450F23"/>
    <w:rsid w:val="00474604"/>
    <w:rsid w:val="00484A5A"/>
    <w:rsid w:val="004C336E"/>
    <w:rsid w:val="0054622B"/>
    <w:rsid w:val="00553ACB"/>
    <w:rsid w:val="005A1671"/>
    <w:rsid w:val="005A2609"/>
    <w:rsid w:val="00683F08"/>
    <w:rsid w:val="00731F66"/>
    <w:rsid w:val="007354F0"/>
    <w:rsid w:val="00762894"/>
    <w:rsid w:val="008723D7"/>
    <w:rsid w:val="00875D42"/>
    <w:rsid w:val="008F10D6"/>
    <w:rsid w:val="008F2615"/>
    <w:rsid w:val="008F2FB4"/>
    <w:rsid w:val="00991F9B"/>
    <w:rsid w:val="009B6C2C"/>
    <w:rsid w:val="009E2012"/>
    <w:rsid w:val="009E67E6"/>
    <w:rsid w:val="009F099F"/>
    <w:rsid w:val="00A02264"/>
    <w:rsid w:val="00AA152A"/>
    <w:rsid w:val="00AB4D8A"/>
    <w:rsid w:val="00B47100"/>
    <w:rsid w:val="00B532C6"/>
    <w:rsid w:val="00BC073A"/>
    <w:rsid w:val="00C816C4"/>
    <w:rsid w:val="00C961A3"/>
    <w:rsid w:val="00CD05D2"/>
    <w:rsid w:val="00CE7449"/>
    <w:rsid w:val="00DA1DD0"/>
    <w:rsid w:val="00DD3378"/>
    <w:rsid w:val="00DE4EE3"/>
    <w:rsid w:val="00DF6122"/>
    <w:rsid w:val="00EB4849"/>
    <w:rsid w:val="00F61CC2"/>
    <w:rsid w:val="00FA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83F08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rsid w:val="00683F08"/>
  </w:style>
  <w:style w:type="character" w:customStyle="1" w:styleId="StopkaZnak">
    <w:name w:val="Stopka Znak"/>
    <w:basedOn w:val="Domylnaczcionkaakapitu"/>
    <w:rsid w:val="00683F08"/>
  </w:style>
  <w:style w:type="character" w:customStyle="1" w:styleId="TekstdymkaZnak">
    <w:name w:val="Tekst dymka Znak"/>
    <w:basedOn w:val="Domylnaczcionkaakapitu"/>
    <w:rsid w:val="00683F0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683F08"/>
    <w:rPr>
      <w:color w:val="0000FF"/>
      <w:u w:val="single"/>
    </w:rPr>
  </w:style>
  <w:style w:type="character" w:styleId="Odwoaniedokomentarza">
    <w:name w:val="annotation reference"/>
    <w:basedOn w:val="Domylnaczcionkaakapitu"/>
    <w:rsid w:val="00683F0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683F08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83F08"/>
    <w:rPr>
      <w:b/>
      <w:bCs/>
    </w:rPr>
  </w:style>
  <w:style w:type="character" w:customStyle="1" w:styleId="Mocnowyrniony">
    <w:name w:val="Mocno wyróżniony"/>
    <w:basedOn w:val="Domylnaczcionkaakapitu"/>
    <w:rsid w:val="00683F08"/>
    <w:rPr>
      <w:b/>
      <w:bCs/>
    </w:rPr>
  </w:style>
  <w:style w:type="character" w:customStyle="1" w:styleId="ListLabel1">
    <w:name w:val="ListLabel 1"/>
    <w:rsid w:val="00683F08"/>
    <w:rPr>
      <w:color w:val="00000A"/>
    </w:rPr>
  </w:style>
  <w:style w:type="character" w:customStyle="1" w:styleId="ListLabel2">
    <w:name w:val="ListLabel 2"/>
    <w:rsid w:val="00683F08"/>
    <w:rPr>
      <w:b w:val="0"/>
      <w:i w:val="0"/>
    </w:rPr>
  </w:style>
  <w:style w:type="character" w:customStyle="1" w:styleId="ListLabel3">
    <w:name w:val="ListLabel 3"/>
    <w:rsid w:val="00683F08"/>
    <w:rPr>
      <w:rFonts w:cs="Times New Roman"/>
      <w:sz w:val="24"/>
      <w:szCs w:val="24"/>
    </w:rPr>
  </w:style>
  <w:style w:type="character" w:customStyle="1" w:styleId="ListLabel4">
    <w:name w:val="ListLabel 4"/>
    <w:rsid w:val="00683F08"/>
    <w:rPr>
      <w:rFonts w:cs="Times New Roman"/>
    </w:rPr>
  </w:style>
  <w:style w:type="character" w:customStyle="1" w:styleId="ListLabel5">
    <w:name w:val="ListLabel 5"/>
    <w:rsid w:val="00683F08"/>
  </w:style>
  <w:style w:type="character" w:customStyle="1" w:styleId="ListLabel6">
    <w:name w:val="ListLabel 6"/>
    <w:rsid w:val="00683F08"/>
    <w:rPr>
      <w:b w:val="0"/>
    </w:rPr>
  </w:style>
  <w:style w:type="character" w:customStyle="1" w:styleId="ListLabel7">
    <w:name w:val="ListLabel 7"/>
    <w:rsid w:val="00683F08"/>
    <w:rPr>
      <w:rFonts w:eastAsia="Cambria" w:cs="Cambria"/>
      <w:sz w:val="22"/>
    </w:rPr>
  </w:style>
  <w:style w:type="character" w:customStyle="1" w:styleId="ListLabel8">
    <w:name w:val="ListLabel 8"/>
    <w:rsid w:val="00683F08"/>
    <w:rPr>
      <w:rFonts w:eastAsia="Times New Roman" w:cs="Times New Roman"/>
      <w:sz w:val="24"/>
      <w:lang w:eastAsia="pl-PL"/>
    </w:rPr>
  </w:style>
  <w:style w:type="character" w:customStyle="1" w:styleId="ListLabel9">
    <w:name w:val="ListLabel 9"/>
    <w:rsid w:val="00683F08"/>
    <w:rPr>
      <w:rFonts w:cs="Courier New"/>
    </w:rPr>
  </w:style>
  <w:style w:type="character" w:customStyle="1" w:styleId="ListLabel10">
    <w:name w:val="ListLabel 10"/>
    <w:rsid w:val="00683F08"/>
    <w:rPr>
      <w:vertAlign w:val="superscript"/>
    </w:rPr>
  </w:style>
  <w:style w:type="character" w:customStyle="1" w:styleId="ListLabel11">
    <w:name w:val="ListLabel 11"/>
    <w:rsid w:val="00683F08"/>
    <w:rPr>
      <w:sz w:val="20"/>
    </w:rPr>
  </w:style>
  <w:style w:type="character" w:customStyle="1" w:styleId="ListLabel12">
    <w:name w:val="ListLabel 12"/>
    <w:rsid w:val="00683F08"/>
    <w:rPr>
      <w:rFonts w:eastAsia="Times New Roman" w:cs="Times New Roman"/>
    </w:rPr>
  </w:style>
  <w:style w:type="character" w:customStyle="1" w:styleId="ListLabel13">
    <w:name w:val="ListLabel 13"/>
    <w:rsid w:val="00683F08"/>
    <w:rPr>
      <w:rFonts w:cs="Times New Roman"/>
      <w:b/>
      <w:bCs/>
      <w:color w:val="000000"/>
      <w:sz w:val="24"/>
      <w:szCs w:val="24"/>
    </w:rPr>
  </w:style>
  <w:style w:type="paragraph" w:styleId="Nagwek">
    <w:name w:val="header"/>
    <w:basedOn w:val="Normalny"/>
    <w:next w:val="Tretekstu"/>
    <w:rsid w:val="00683F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683F08"/>
    <w:pPr>
      <w:spacing w:after="120"/>
    </w:pPr>
  </w:style>
  <w:style w:type="paragraph" w:styleId="Lista">
    <w:name w:val="List"/>
    <w:basedOn w:val="Tretekstu"/>
    <w:rsid w:val="00683F08"/>
    <w:rPr>
      <w:rFonts w:cs="Mangal"/>
    </w:rPr>
  </w:style>
  <w:style w:type="paragraph" w:styleId="Podpis">
    <w:name w:val="Signature"/>
    <w:basedOn w:val="Normalny"/>
    <w:rsid w:val="00683F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83F0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83F08"/>
    <w:pPr>
      <w:ind w:left="720"/>
      <w:contextualSpacing/>
    </w:pPr>
  </w:style>
  <w:style w:type="paragraph" w:customStyle="1" w:styleId="Gwka">
    <w:name w:val="Główka"/>
    <w:basedOn w:val="Normalny"/>
    <w:rsid w:val="00683F08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683F08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rsid w:val="00683F0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zypis">
    <w:name w:val="przypis"/>
    <w:basedOn w:val="Normalny"/>
    <w:rsid w:val="00683F08"/>
    <w:pPr>
      <w:widowControl w:val="0"/>
      <w:spacing w:after="120" w:line="360" w:lineRule="atLeast"/>
      <w:jc w:val="both"/>
    </w:pPr>
    <w:rPr>
      <w:rFonts w:ascii="Times New Roman PL" w:eastAsia="Times New Roman" w:hAnsi="Times New Roman PL" w:cs="Times New Roman PL"/>
    </w:rPr>
  </w:style>
  <w:style w:type="paragraph" w:customStyle="1" w:styleId="Listawypunktowana2">
    <w:name w:val="Lista wypunktowana 2"/>
    <w:basedOn w:val="Normalny"/>
    <w:rsid w:val="00683F08"/>
    <w:pPr>
      <w:widowControl w:val="0"/>
      <w:spacing w:after="0" w:line="100" w:lineRule="atLeast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rsid w:val="00683F08"/>
    <w:pPr>
      <w:suppressAutoHyphens/>
      <w:spacing w:line="100" w:lineRule="atLeast"/>
      <w:ind w:left="720"/>
    </w:pPr>
    <w:rPr>
      <w:rFonts w:ascii="Calibri" w:eastAsia="Arial" w:hAnsi="Calibri" w:cs="Cambria"/>
      <w:szCs w:val="24"/>
      <w:lang w:eastAsia="en-US" w:bidi="hi-IN"/>
    </w:rPr>
  </w:style>
  <w:style w:type="paragraph" w:styleId="Tekstkomentarza">
    <w:name w:val="annotation text"/>
    <w:basedOn w:val="Normalny"/>
    <w:rsid w:val="00683F08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683F08"/>
    <w:rPr>
      <w:b/>
      <w:bCs/>
    </w:rPr>
  </w:style>
  <w:style w:type="character" w:styleId="Hipercze">
    <w:name w:val="Hyperlink"/>
    <w:basedOn w:val="Domylnaczcionkaakapitu"/>
    <w:rsid w:val="00CD05D2"/>
    <w:rPr>
      <w:color w:val="0000FF"/>
      <w:u w:val="single"/>
    </w:rPr>
  </w:style>
  <w:style w:type="character" w:customStyle="1" w:styleId="FontStyle38">
    <w:name w:val="Font Style38"/>
    <w:basedOn w:val="Domylnaczcionkaakapitu"/>
    <w:rsid w:val="00CD05D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9">
    <w:name w:val="Font Style39"/>
    <w:basedOn w:val="Domylnaczcionkaakapitu"/>
    <w:rsid w:val="00CD05D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6">
    <w:name w:val="Font Style36"/>
    <w:basedOn w:val="Domylnaczcionkaakapitu"/>
    <w:rsid w:val="00CD05D2"/>
    <w:rPr>
      <w:rFonts w:ascii="Verdana" w:hAnsi="Verdana" w:cs="Verdana"/>
      <w:color w:val="000000"/>
      <w:sz w:val="16"/>
      <w:szCs w:val="16"/>
    </w:rPr>
  </w:style>
  <w:style w:type="character" w:customStyle="1" w:styleId="FontStyle40">
    <w:name w:val="Font Style40"/>
    <w:basedOn w:val="Domylnaczcionkaakapitu"/>
    <w:rsid w:val="00CD05D2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Akapitzlist2">
    <w:name w:val="Akapit z listą2"/>
    <w:basedOn w:val="Normalny"/>
    <w:rsid w:val="00CD05D2"/>
    <w:pPr>
      <w:widowControl w:val="0"/>
      <w:spacing w:line="240" w:lineRule="auto"/>
      <w:ind w:left="720"/>
      <w:contextualSpacing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customStyle="1" w:styleId="Style16">
    <w:name w:val="Style16"/>
    <w:basedOn w:val="Normalny"/>
    <w:rsid w:val="00CD05D2"/>
    <w:pPr>
      <w:widowControl w:val="0"/>
      <w:suppressAutoHyphens w:val="0"/>
      <w:spacing w:after="0" w:line="411" w:lineRule="exact"/>
      <w:jc w:val="both"/>
    </w:pPr>
    <w:rPr>
      <w:rFonts w:ascii="Constantia" w:hAnsi="Constantia" w:cs="font189"/>
      <w:kern w:val="1"/>
      <w:sz w:val="24"/>
      <w:szCs w:val="24"/>
      <w:lang w:eastAsia="zh-CN" w:bidi="hi-IN"/>
    </w:rPr>
  </w:style>
  <w:style w:type="paragraph" w:customStyle="1" w:styleId="Style19">
    <w:name w:val="Style19"/>
    <w:basedOn w:val="Normalny"/>
    <w:rsid w:val="00CD05D2"/>
    <w:pPr>
      <w:widowControl w:val="0"/>
      <w:suppressAutoHyphens w:val="0"/>
      <w:spacing w:after="0" w:line="279" w:lineRule="exact"/>
      <w:ind w:hanging="343"/>
    </w:pPr>
    <w:rPr>
      <w:rFonts w:ascii="Constantia" w:hAnsi="Constantia" w:cs="font189"/>
      <w:kern w:val="1"/>
      <w:sz w:val="24"/>
      <w:szCs w:val="24"/>
      <w:lang w:eastAsia="zh-CN" w:bidi="hi-IN"/>
    </w:rPr>
  </w:style>
  <w:style w:type="paragraph" w:customStyle="1" w:styleId="Style21">
    <w:name w:val="Style21"/>
    <w:basedOn w:val="Normalny"/>
    <w:rsid w:val="00CD05D2"/>
    <w:pPr>
      <w:widowControl w:val="0"/>
      <w:suppressAutoHyphens w:val="0"/>
      <w:spacing w:after="0" w:line="411" w:lineRule="exact"/>
      <w:ind w:firstLine="357"/>
    </w:pPr>
    <w:rPr>
      <w:rFonts w:ascii="Constantia" w:hAnsi="Constantia" w:cs="font189"/>
      <w:kern w:val="1"/>
      <w:sz w:val="24"/>
      <w:szCs w:val="24"/>
      <w:lang w:eastAsia="zh-CN" w:bidi="hi-IN"/>
    </w:rPr>
  </w:style>
  <w:style w:type="paragraph" w:customStyle="1" w:styleId="Style20">
    <w:name w:val="Style20"/>
    <w:basedOn w:val="Normalny"/>
    <w:rsid w:val="00CD05D2"/>
    <w:pPr>
      <w:widowControl w:val="0"/>
      <w:suppressAutoHyphens w:val="0"/>
      <w:spacing w:after="0" w:line="100" w:lineRule="atLeast"/>
    </w:pPr>
    <w:rPr>
      <w:rFonts w:ascii="Constantia" w:hAnsi="Constantia" w:cs="font189"/>
      <w:kern w:val="1"/>
      <w:sz w:val="24"/>
      <w:szCs w:val="24"/>
      <w:lang w:eastAsia="zh-CN" w:bidi="hi-IN"/>
    </w:rPr>
  </w:style>
  <w:style w:type="paragraph" w:customStyle="1" w:styleId="Style22">
    <w:name w:val="Style22"/>
    <w:basedOn w:val="Normalny"/>
    <w:rsid w:val="00CD05D2"/>
    <w:pPr>
      <w:widowControl w:val="0"/>
      <w:suppressAutoHyphens w:val="0"/>
      <w:spacing w:after="0" w:line="339" w:lineRule="exact"/>
      <w:ind w:firstLine="1987"/>
    </w:pPr>
    <w:rPr>
      <w:rFonts w:ascii="Constantia" w:hAnsi="Constantia" w:cs="font189"/>
      <w:kern w:val="1"/>
      <w:sz w:val="24"/>
      <w:szCs w:val="24"/>
      <w:lang w:eastAsia="zh-CN" w:bidi="hi-IN"/>
    </w:rPr>
  </w:style>
  <w:style w:type="paragraph" w:customStyle="1" w:styleId="Style18">
    <w:name w:val="Style18"/>
    <w:basedOn w:val="Normalny"/>
    <w:rsid w:val="00CD05D2"/>
    <w:pPr>
      <w:widowControl w:val="0"/>
      <w:suppressAutoHyphens w:val="0"/>
      <w:spacing w:after="0" w:line="282" w:lineRule="exact"/>
    </w:pPr>
    <w:rPr>
      <w:rFonts w:ascii="Constantia" w:hAnsi="Constantia" w:cs="font189"/>
      <w:kern w:val="1"/>
      <w:sz w:val="24"/>
      <w:szCs w:val="24"/>
      <w:lang w:eastAsia="zh-CN" w:bidi="hi-IN"/>
    </w:rPr>
  </w:style>
  <w:style w:type="paragraph" w:customStyle="1" w:styleId="Style14">
    <w:name w:val="Style14"/>
    <w:basedOn w:val="Normalny"/>
    <w:rsid w:val="00CD05D2"/>
    <w:pPr>
      <w:widowControl w:val="0"/>
      <w:suppressAutoHyphens w:val="0"/>
      <w:spacing w:after="0" w:line="274" w:lineRule="exact"/>
      <w:jc w:val="both"/>
    </w:pPr>
    <w:rPr>
      <w:rFonts w:ascii="Constantia" w:hAnsi="Constantia" w:cs="font189"/>
      <w:kern w:val="1"/>
      <w:sz w:val="24"/>
      <w:szCs w:val="24"/>
      <w:lang w:eastAsia="zh-CN" w:bidi="hi-IN"/>
    </w:rPr>
  </w:style>
  <w:style w:type="paragraph" w:customStyle="1" w:styleId="Style23">
    <w:name w:val="Style23"/>
    <w:basedOn w:val="Normalny"/>
    <w:rsid w:val="00CD05D2"/>
    <w:pPr>
      <w:widowControl w:val="0"/>
      <w:suppressAutoHyphens w:val="0"/>
      <w:spacing w:after="0" w:line="282" w:lineRule="exact"/>
      <w:ind w:hanging="343"/>
    </w:pPr>
    <w:rPr>
      <w:rFonts w:ascii="Constantia" w:hAnsi="Constantia" w:cs="font189"/>
      <w:kern w:val="1"/>
      <w:sz w:val="24"/>
      <w:szCs w:val="24"/>
      <w:lang w:eastAsia="zh-CN" w:bidi="hi-IN"/>
    </w:rPr>
  </w:style>
  <w:style w:type="paragraph" w:customStyle="1" w:styleId="WW-Legenda">
    <w:name w:val="WW-Legenda"/>
    <w:basedOn w:val="Normalny"/>
    <w:rsid w:val="00CD05D2"/>
    <w:pPr>
      <w:widowControl w:val="0"/>
      <w:spacing w:after="0" w:line="240" w:lineRule="auto"/>
      <w:jc w:val="right"/>
    </w:pPr>
    <w:rPr>
      <w:rFonts w:ascii="Arial Narrow" w:hAnsi="Arial Narrow" w:cs="Arial Narrow"/>
      <w:b/>
      <w:kern w:val="1"/>
      <w:sz w:val="20"/>
      <w:szCs w:val="24"/>
      <w:lang w:eastAsia="zh-CN" w:bidi="hi-IN"/>
    </w:rPr>
  </w:style>
  <w:style w:type="paragraph" w:customStyle="1" w:styleId="WW-Tekstpodstawowy212345">
    <w:name w:val="WW-Tekst podstawowy 212345"/>
    <w:basedOn w:val="Normalny"/>
    <w:rsid w:val="00CD05D2"/>
    <w:pPr>
      <w:widowControl w:val="0"/>
      <w:shd w:val="clear" w:color="auto" w:fill="FFFFFF"/>
      <w:spacing w:after="0" w:line="274" w:lineRule="exact"/>
      <w:ind w:right="11"/>
      <w:jc w:val="both"/>
    </w:pPr>
    <w:rPr>
      <w:rFonts w:ascii="Times New Roman" w:hAnsi="Times New Roman" w:cs="Arial"/>
      <w:color w:val="000000"/>
      <w:w w:val="93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918AC-D54D-45AC-B132-C5C31124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MJ</cp:lastModifiedBy>
  <cp:revision>3</cp:revision>
  <cp:lastPrinted>2017-02-14T08:12:00Z</cp:lastPrinted>
  <dcterms:created xsi:type="dcterms:W3CDTF">2017-02-14T08:33:00Z</dcterms:created>
  <dcterms:modified xsi:type="dcterms:W3CDTF">2017-02-14T08:34:00Z</dcterms:modified>
</cp:coreProperties>
</file>