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A" w:rsidRPr="00B86605" w:rsidRDefault="005E5F69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 w:rsidRPr="00B86605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 xml:space="preserve">Załącznik nr 5 </w:t>
      </w:r>
      <w:r w:rsidR="00FA496A" w:rsidRPr="00B86605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>do SIWZ</w:t>
      </w:r>
    </w:p>
    <w:p w:rsidR="0041495F" w:rsidRPr="00B86605" w:rsidRDefault="0041495F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FA496A" w:rsidRPr="00B86605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86605">
        <w:rPr>
          <w:rFonts w:asciiTheme="minorHAnsi" w:eastAsia="ArialNarrow" w:hAnsiTheme="minorHAnsi" w:cs="ArialNarrow"/>
        </w:rPr>
        <w:t>………………………………</w:t>
      </w:r>
    </w:p>
    <w:p w:rsidR="00FA496A" w:rsidRPr="00B86605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B86605">
        <w:rPr>
          <w:rFonts w:asciiTheme="minorHAnsi" w:eastAsia="ArialNarrow" w:hAnsiTheme="minorHAnsi" w:cs="ArialNarrow"/>
        </w:rPr>
        <w:t xml:space="preserve">    (pieczęć Wykonawcy)</w:t>
      </w:r>
    </w:p>
    <w:p w:rsidR="00B86605" w:rsidRPr="00B86605" w:rsidRDefault="00B86605" w:rsidP="00B86605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Narrow"/>
        </w:rPr>
      </w:pPr>
      <w:r w:rsidRPr="00B86605">
        <w:rPr>
          <w:rFonts w:asciiTheme="minorHAnsi" w:eastAsia="ArialNarrow" w:hAnsiTheme="minorHAnsi" w:cs="ArialNarrow"/>
        </w:rPr>
        <w:t>Nazwa Wykonawcy: ........................................................................</w:t>
      </w:r>
    </w:p>
    <w:p w:rsidR="00B86605" w:rsidRPr="00B86605" w:rsidRDefault="00B86605" w:rsidP="00B86605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Narrow"/>
        </w:rPr>
      </w:pPr>
      <w:r w:rsidRPr="00B86605">
        <w:rPr>
          <w:rFonts w:asciiTheme="minorHAnsi" w:eastAsia="ArialNarrow" w:hAnsiTheme="minorHAnsi" w:cs="ArialNarrow"/>
        </w:rPr>
        <w:t>Adres siedziby: ................................................................................</w:t>
      </w:r>
    </w:p>
    <w:p w:rsidR="00B86605" w:rsidRPr="00B86605" w:rsidRDefault="00B86605" w:rsidP="00B86605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Narrow"/>
        </w:rPr>
      </w:pPr>
      <w:r w:rsidRPr="00B86605">
        <w:rPr>
          <w:rFonts w:asciiTheme="minorHAnsi" w:eastAsia="ArialNarrow" w:hAnsiTheme="minorHAnsi" w:cs="ArialNarrow"/>
        </w:rPr>
        <w:t xml:space="preserve">Telefon: ………………………………; e-mail: ……………………………………….. </w:t>
      </w:r>
    </w:p>
    <w:p w:rsidR="00FA496A" w:rsidRPr="00B86605" w:rsidRDefault="00FA496A" w:rsidP="00FA496A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i/>
          <w:color w:val="000000"/>
          <w:sz w:val="10"/>
          <w:szCs w:val="24"/>
        </w:rPr>
      </w:pPr>
    </w:p>
    <w:p w:rsidR="00FA496A" w:rsidRPr="00B86605" w:rsidRDefault="00C6194F" w:rsidP="00F24F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="Arial"/>
          <w:b/>
          <w:bCs/>
          <w:sz w:val="28"/>
          <w:szCs w:val="28"/>
        </w:rPr>
      </w:pPr>
      <w:r w:rsidRPr="00B86605">
        <w:rPr>
          <w:rFonts w:asciiTheme="minorHAnsi" w:eastAsia="ArialNarrow,Bold" w:hAnsiTheme="minorHAnsi" w:cs="Arial"/>
          <w:b/>
          <w:bCs/>
          <w:sz w:val="28"/>
          <w:szCs w:val="28"/>
        </w:rPr>
        <w:t xml:space="preserve">Wykaz osób </w:t>
      </w:r>
      <w:r w:rsidR="00F24F26" w:rsidRPr="00B86605">
        <w:rPr>
          <w:rFonts w:asciiTheme="minorHAnsi" w:eastAsia="ArialNarrow,Bold" w:hAnsiTheme="minorHAnsi" w:cs="Arial"/>
          <w:b/>
          <w:bCs/>
          <w:sz w:val="28"/>
          <w:szCs w:val="28"/>
        </w:rPr>
        <w:t>w celu</w:t>
      </w:r>
      <w:r w:rsidRPr="00B86605">
        <w:rPr>
          <w:rFonts w:asciiTheme="minorHAnsi" w:eastAsia="ArialNarrow,Bold" w:hAnsiTheme="minorHAnsi" w:cs="Arial"/>
          <w:b/>
          <w:bCs/>
          <w:sz w:val="28"/>
          <w:szCs w:val="28"/>
        </w:rPr>
        <w:t xml:space="preserve"> </w:t>
      </w:r>
      <w:r w:rsidR="006E22CC" w:rsidRPr="00B86605">
        <w:rPr>
          <w:rFonts w:asciiTheme="minorHAnsi" w:eastAsia="ArialNarrow,Bold" w:hAnsiTheme="minorHAnsi" w:cs="Arial"/>
          <w:b/>
          <w:bCs/>
          <w:sz w:val="28"/>
          <w:szCs w:val="28"/>
        </w:rPr>
        <w:t xml:space="preserve">wykazania </w:t>
      </w:r>
      <w:r w:rsidR="00F24F26" w:rsidRPr="00B86605">
        <w:rPr>
          <w:rFonts w:asciiTheme="minorHAnsi" w:eastAsia="ArialNarrow,Bold" w:hAnsiTheme="minorHAnsi" w:cs="Arial"/>
          <w:b/>
          <w:bCs/>
          <w:sz w:val="28"/>
          <w:szCs w:val="28"/>
        </w:rPr>
        <w:t>po</w:t>
      </w:r>
      <w:r w:rsidRPr="00B86605">
        <w:rPr>
          <w:rFonts w:asciiTheme="minorHAnsi" w:eastAsia="ArialNarrow,Bold" w:hAnsiTheme="minorHAnsi" w:cs="Arial"/>
          <w:b/>
          <w:bCs/>
          <w:sz w:val="28"/>
          <w:szCs w:val="28"/>
        </w:rPr>
        <w:t>siadania zdolności technicznej lub</w:t>
      </w:r>
      <w:r w:rsidR="00F24F26" w:rsidRPr="00B86605">
        <w:rPr>
          <w:rFonts w:asciiTheme="minorHAnsi" w:eastAsia="ArialNarrow,Bold" w:hAnsiTheme="minorHAnsi" w:cs="Arial"/>
          <w:b/>
          <w:bCs/>
          <w:sz w:val="28"/>
          <w:szCs w:val="28"/>
        </w:rPr>
        <w:t xml:space="preserve"> zawodowej w zakresie dysponowania osobami zdolnymi do wykonania zamówienia</w:t>
      </w:r>
      <w:r w:rsidRPr="00B86605">
        <w:rPr>
          <w:rFonts w:asciiTheme="minorHAnsi" w:eastAsia="ArialNarrow,Bold" w:hAnsiTheme="minorHAnsi" w:cs="Arial"/>
          <w:b/>
          <w:bCs/>
          <w:sz w:val="28"/>
          <w:szCs w:val="28"/>
        </w:rPr>
        <w:t>, które zostaną skierowane do jego realizacji</w:t>
      </w:r>
    </w:p>
    <w:p w:rsidR="002B0A1E" w:rsidRPr="00B86605" w:rsidRDefault="002B0A1E" w:rsidP="002B0A1E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color w:val="000000"/>
        </w:rPr>
      </w:pPr>
    </w:p>
    <w:p w:rsidR="0084124A" w:rsidRPr="00B86605" w:rsidRDefault="00FA496A" w:rsidP="00F1625E">
      <w:pPr>
        <w:spacing w:after="0"/>
        <w:jc w:val="both"/>
        <w:rPr>
          <w:rFonts w:asciiTheme="minorHAnsi" w:hAnsiTheme="minorHAnsi" w:cs="Arial"/>
        </w:rPr>
      </w:pPr>
      <w:r w:rsidRPr="00B86605">
        <w:rPr>
          <w:rFonts w:asciiTheme="minorHAnsi" w:hAnsiTheme="minorHAnsi" w:cs="Arial"/>
        </w:rPr>
        <w:t>Zamówienie publiczne pn.</w:t>
      </w:r>
      <w:r w:rsidR="004C0487">
        <w:rPr>
          <w:rFonts w:asciiTheme="minorHAnsi" w:hAnsiTheme="minorHAnsi" w:cs="Arial"/>
        </w:rPr>
        <w:t xml:space="preserve">: </w:t>
      </w:r>
      <w:r w:rsidR="004C0487">
        <w:t>„</w:t>
      </w:r>
      <w:r w:rsidR="004C0487" w:rsidRPr="00CF6F39">
        <w:rPr>
          <w:rFonts w:ascii="Times New Roman" w:hAnsi="Times New Roman"/>
          <w:b/>
          <w:bCs/>
          <w:color w:val="000000"/>
        </w:rPr>
        <w:t xml:space="preserve">Pełnienie funkcji Inżyniera </w:t>
      </w:r>
      <w:r w:rsidR="00C77EBE">
        <w:rPr>
          <w:rFonts w:ascii="Times New Roman" w:hAnsi="Times New Roman"/>
          <w:b/>
          <w:bCs/>
          <w:color w:val="000000"/>
        </w:rPr>
        <w:t>Kontraktu</w:t>
      </w:r>
      <w:r w:rsidR="004C0487" w:rsidRPr="00CF6F39">
        <w:rPr>
          <w:rFonts w:ascii="Times New Roman" w:hAnsi="Times New Roman"/>
          <w:b/>
          <w:bCs/>
          <w:color w:val="000000"/>
        </w:rPr>
        <w:t xml:space="preserve"> w trakcie realizacji projektu pt.</w:t>
      </w:r>
      <w:r w:rsidR="004C0487" w:rsidRPr="00CF6F39">
        <w:rPr>
          <w:rFonts w:ascii="Times New Roman" w:hAnsi="Times New Roman"/>
        </w:rPr>
        <w:t xml:space="preserve"> </w:t>
      </w:r>
      <w:r w:rsidR="004C0487" w:rsidRPr="00CF6F39">
        <w:rPr>
          <w:rFonts w:ascii="Times New Roman" w:hAnsi="Times New Roman"/>
          <w:b/>
        </w:rPr>
        <w:t>„Zintegrowana informacja geodezyjna i kartograficzna Warmii i Mazur w Powiecie Nidzickim”.</w:t>
      </w:r>
    </w:p>
    <w:p w:rsidR="00FA496A" w:rsidRDefault="0084124A" w:rsidP="00004F0C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4124A">
        <w:rPr>
          <w:rFonts w:asciiTheme="minorHAnsi" w:hAnsiTheme="minorHAnsi" w:cs="Arial"/>
          <w:b/>
          <w:sz w:val="24"/>
          <w:szCs w:val="24"/>
        </w:rPr>
        <w:t xml:space="preserve">UWAGA: </w:t>
      </w:r>
      <w:r>
        <w:rPr>
          <w:rFonts w:asciiTheme="minorHAnsi" w:hAnsiTheme="minorHAnsi" w:cs="Arial"/>
          <w:sz w:val="24"/>
          <w:szCs w:val="24"/>
        </w:rPr>
        <w:t>Wykonawcy uzupełniają wykaz stosownie w celu wykazania spełniania warunków udziału w postępowaniu</w:t>
      </w:r>
      <w:r w:rsidR="004C0487">
        <w:rPr>
          <w:rFonts w:asciiTheme="minorHAnsi" w:hAnsiTheme="minorHAnsi" w:cs="Arial"/>
          <w:sz w:val="24"/>
          <w:szCs w:val="24"/>
        </w:rPr>
        <w:t>.</w:t>
      </w: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63"/>
        <w:gridCol w:w="4890"/>
        <w:gridCol w:w="2028"/>
        <w:gridCol w:w="3120"/>
        <w:gridCol w:w="1597"/>
        <w:gridCol w:w="2555"/>
      </w:tblGrid>
      <w:tr w:rsidR="0084124A" w:rsidRPr="00B86605" w:rsidTr="00806363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E22CC" w:rsidRPr="00B86605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605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6E22CC" w:rsidRPr="0048199B" w:rsidRDefault="006E22CC" w:rsidP="00746FA8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99B">
              <w:rPr>
                <w:rFonts w:asciiTheme="minorHAnsi" w:hAnsiTheme="minorHAnsi" w:cs="Arial"/>
                <w:sz w:val="20"/>
                <w:szCs w:val="20"/>
              </w:rPr>
              <w:t>Wymagania SIWZ dotyczące osób</w:t>
            </w:r>
          </w:p>
          <w:p w:rsidR="0084124A" w:rsidRPr="0048199B" w:rsidRDefault="0084124A" w:rsidP="0084124A">
            <w:pPr>
              <w:spacing w:after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6E22CC" w:rsidRPr="00B86605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605">
              <w:rPr>
                <w:rFonts w:asciiTheme="minorHAnsi" w:hAnsiTheme="minorHAnsi" w:cs="Arial"/>
                <w:b/>
                <w:sz w:val="20"/>
                <w:szCs w:val="20"/>
              </w:rPr>
              <w:t>Dane identyfikacyjne osoby</w:t>
            </w:r>
            <w:r w:rsidRPr="00B8660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746FA8" w:rsidRPr="00B86605">
              <w:rPr>
                <w:rFonts w:asciiTheme="minorHAnsi" w:hAnsiTheme="minorHAnsi" w:cs="Arial"/>
                <w:sz w:val="20"/>
                <w:szCs w:val="20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E22CC" w:rsidRPr="00B86605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605">
              <w:rPr>
                <w:rFonts w:asciiTheme="minorHAnsi" w:hAnsiTheme="minorHAnsi" w:cs="Arial"/>
                <w:b/>
                <w:sz w:val="20"/>
                <w:szCs w:val="20"/>
              </w:rPr>
              <w:t xml:space="preserve">Opis potwierdzający wymagane </w:t>
            </w:r>
            <w:r w:rsidR="00FF49CC">
              <w:rPr>
                <w:rFonts w:asciiTheme="minorHAnsi" w:hAnsiTheme="minorHAnsi" w:cs="Arial"/>
                <w:b/>
                <w:sz w:val="20"/>
                <w:szCs w:val="20"/>
              </w:rPr>
              <w:t xml:space="preserve">wykształcenie i </w:t>
            </w:r>
            <w:r w:rsidRPr="00B86605">
              <w:rPr>
                <w:rFonts w:asciiTheme="minorHAnsi" w:hAnsiTheme="minorHAnsi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6E22CC" w:rsidRPr="00B86605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605">
              <w:rPr>
                <w:rFonts w:asciiTheme="minorHAnsi" w:hAnsiTheme="minorHAnsi" w:cs="Arial"/>
                <w:b/>
                <w:sz w:val="20"/>
                <w:szCs w:val="20"/>
              </w:rPr>
              <w:t xml:space="preserve">Certyfikat </w:t>
            </w:r>
            <w:r w:rsidR="005D711D" w:rsidRPr="00B8660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B86605">
              <w:rPr>
                <w:rFonts w:asciiTheme="minorHAnsi" w:hAnsiTheme="minorHAnsi" w:cs="Arial"/>
                <w:sz w:val="20"/>
                <w:szCs w:val="20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6E22CC" w:rsidRPr="00B86605" w:rsidRDefault="006E22CC" w:rsidP="00746FA8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86605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Informacja o podstawie do dysponowania tą osobą </w:t>
            </w:r>
            <w:r w:rsidR="0084124A">
              <w:rPr>
                <w:rFonts w:asciiTheme="minorHAnsi" w:hAnsiTheme="minorHAnsi" w:cs="Arial"/>
                <w:sz w:val="20"/>
                <w:szCs w:val="20"/>
              </w:rPr>
              <w:t>(umowa o pracę*, umowa zlecenia*, umowa o dzieło*,</w:t>
            </w:r>
            <w:r w:rsidRPr="00B86605">
              <w:rPr>
                <w:rFonts w:asciiTheme="minorHAnsi" w:hAnsiTheme="minorHAnsi" w:cs="Arial"/>
                <w:sz w:val="20"/>
                <w:szCs w:val="20"/>
              </w:rPr>
              <w:t xml:space="preserve"> zobowiązanie</w:t>
            </w:r>
          </w:p>
          <w:p w:rsidR="006E22CC" w:rsidRPr="00B86605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6605">
              <w:rPr>
                <w:rFonts w:asciiTheme="minorHAnsi" w:hAnsiTheme="minorHAnsi" w:cs="Arial"/>
                <w:sz w:val="20"/>
                <w:szCs w:val="20"/>
              </w:rPr>
              <w:t>podmiotu trzeciego)</w:t>
            </w:r>
          </w:p>
        </w:tc>
      </w:tr>
      <w:tr w:rsidR="00814367" w:rsidRPr="00B86605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14367" w:rsidRPr="00B86605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86605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C6194F" w:rsidRPr="0048199B" w:rsidRDefault="009F6295" w:rsidP="00C77EBE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199B">
              <w:rPr>
                <w:rFonts w:asciiTheme="minorHAnsi" w:hAnsiTheme="minorHAnsi" w:cs="Arial"/>
                <w:sz w:val="20"/>
                <w:szCs w:val="20"/>
              </w:rPr>
              <w:t>Osoba</w:t>
            </w:r>
            <w:r w:rsidR="00806363" w:rsidRPr="0048199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5E5F69" w:rsidRPr="0048199B">
              <w:rPr>
                <w:rFonts w:asciiTheme="minorHAnsi" w:hAnsiTheme="minorHAnsi" w:cs="Arial"/>
                <w:sz w:val="20"/>
                <w:szCs w:val="20"/>
              </w:rPr>
              <w:t>która będzie pełniła funkcję</w:t>
            </w:r>
            <w:r w:rsidR="00826B7F" w:rsidRPr="0048199B">
              <w:rPr>
                <w:rFonts w:asciiTheme="minorHAnsi" w:hAnsiTheme="minorHAnsi" w:cs="Arial"/>
                <w:sz w:val="20"/>
                <w:szCs w:val="20"/>
              </w:rPr>
              <w:t xml:space="preserve"> Inżyniera </w:t>
            </w:r>
            <w:r w:rsidR="00C77EBE">
              <w:rPr>
                <w:rFonts w:asciiTheme="minorHAnsi" w:hAnsiTheme="minorHAnsi" w:cs="Arial"/>
                <w:sz w:val="20"/>
                <w:szCs w:val="20"/>
              </w:rPr>
              <w:t>Kontraktu</w:t>
            </w:r>
            <w:r w:rsidR="00826B7F" w:rsidRPr="0048199B">
              <w:rPr>
                <w:rFonts w:asciiTheme="minorHAnsi" w:hAnsiTheme="minorHAnsi" w:cs="Arial"/>
                <w:sz w:val="20"/>
                <w:szCs w:val="20"/>
              </w:rPr>
              <w:t>, spełniająca</w:t>
            </w:r>
            <w:r w:rsidR="005E5F69" w:rsidRPr="0048199B">
              <w:rPr>
                <w:rFonts w:asciiTheme="minorHAnsi" w:hAnsiTheme="minorHAnsi" w:cs="Arial"/>
                <w:sz w:val="20"/>
                <w:szCs w:val="20"/>
              </w:rPr>
              <w:t xml:space="preserve"> następujące wymagania minimalne: wykształcenie wyższe, 5 letnie doświadczenie zawodowe w zarządza</w:t>
            </w:r>
            <w:r w:rsidR="0084124A" w:rsidRPr="0048199B">
              <w:rPr>
                <w:rFonts w:asciiTheme="minorHAnsi" w:hAnsiTheme="minorHAnsi" w:cs="Arial"/>
                <w:sz w:val="20"/>
                <w:szCs w:val="20"/>
              </w:rPr>
              <w:t>niu projektami informatycznymi</w:t>
            </w:r>
            <w:r w:rsidR="005E5F69" w:rsidRPr="0048199B">
              <w:rPr>
                <w:rFonts w:asciiTheme="minorHAnsi" w:hAnsiTheme="minorHAnsi" w:cs="Arial"/>
                <w:sz w:val="20"/>
                <w:szCs w:val="20"/>
              </w:rPr>
              <w:t>, u</w:t>
            </w:r>
            <w:r w:rsidR="0084124A" w:rsidRPr="0048199B">
              <w:rPr>
                <w:rFonts w:asciiTheme="minorHAnsi" w:hAnsiTheme="minorHAnsi" w:cs="Arial"/>
                <w:sz w:val="20"/>
                <w:szCs w:val="20"/>
              </w:rPr>
              <w:t>dział w realizacji co najmniej 2</w:t>
            </w:r>
            <w:r w:rsidR="005E5F69" w:rsidRPr="0048199B">
              <w:rPr>
                <w:rFonts w:asciiTheme="minorHAnsi" w:hAnsiTheme="minorHAnsi" w:cs="Arial"/>
                <w:sz w:val="20"/>
                <w:szCs w:val="20"/>
              </w:rPr>
              <w:t xml:space="preserve"> projektów informatycznych </w:t>
            </w:r>
            <w:r w:rsidRPr="0048199B">
              <w:rPr>
                <w:rFonts w:asciiTheme="minorHAnsi" w:hAnsiTheme="minorHAnsi" w:cs="Arial"/>
                <w:sz w:val="20"/>
                <w:szCs w:val="20"/>
              </w:rPr>
              <w:t>– zrealizowanych w okresie ostatnich 5 lat przed upływem terminu składania</w:t>
            </w:r>
            <w:bookmarkStart w:id="0" w:name="_GoBack"/>
            <w:bookmarkEnd w:id="0"/>
            <w:r w:rsidRPr="0048199B">
              <w:rPr>
                <w:rFonts w:asciiTheme="minorHAnsi" w:hAnsiTheme="minorHAnsi" w:cs="Arial"/>
                <w:sz w:val="20"/>
                <w:szCs w:val="20"/>
              </w:rPr>
              <w:t xml:space="preserve"> ofert</w:t>
            </w:r>
          </w:p>
        </w:tc>
        <w:tc>
          <w:tcPr>
            <w:tcW w:w="2028" w:type="dxa"/>
          </w:tcPr>
          <w:p w:rsidR="00814367" w:rsidRPr="00B86605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14367" w:rsidRPr="00B86605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14367" w:rsidRPr="00B86605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14367" w:rsidRPr="00B86605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14367" w:rsidRPr="00B86605" w:rsidRDefault="00814367" w:rsidP="00004F0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6C93" w:rsidRPr="00B86605" w:rsidRDefault="008C6C93" w:rsidP="008C6C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86605">
        <w:rPr>
          <w:rFonts w:asciiTheme="minorHAnsi" w:hAnsiTheme="minorHAnsi" w:cs="Arial"/>
          <w:sz w:val="24"/>
          <w:szCs w:val="24"/>
        </w:rPr>
        <w:lastRenderedPageBreak/>
        <w:t>......................, data …………</w:t>
      </w:r>
      <w:r w:rsidR="00C6194F" w:rsidRPr="00B86605">
        <w:rPr>
          <w:rFonts w:asciiTheme="minorHAnsi" w:hAnsiTheme="minorHAnsi" w:cs="Arial"/>
          <w:sz w:val="24"/>
          <w:szCs w:val="24"/>
        </w:rPr>
        <w:t xml:space="preserve"> </w:t>
      </w:r>
      <w:r w:rsidRPr="00B86605">
        <w:rPr>
          <w:rFonts w:asciiTheme="minorHAnsi" w:hAnsiTheme="minorHAnsi" w:cs="Arial"/>
          <w:sz w:val="24"/>
          <w:szCs w:val="24"/>
        </w:rPr>
        <w:t>201</w:t>
      </w:r>
      <w:r w:rsidR="004C0487">
        <w:rPr>
          <w:rFonts w:asciiTheme="minorHAnsi" w:hAnsiTheme="minorHAnsi" w:cs="Arial"/>
          <w:sz w:val="24"/>
          <w:szCs w:val="24"/>
        </w:rPr>
        <w:t>7</w:t>
      </w:r>
      <w:r w:rsidRPr="00B86605">
        <w:rPr>
          <w:rFonts w:asciiTheme="minorHAnsi" w:hAnsiTheme="minorHAnsi" w:cs="Arial"/>
          <w:sz w:val="24"/>
          <w:szCs w:val="24"/>
        </w:rPr>
        <w:t>r.</w:t>
      </w:r>
    </w:p>
    <w:p w:rsidR="008C6C93" w:rsidRPr="00B86605" w:rsidRDefault="008C6C93" w:rsidP="008C6C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6C93" w:rsidRPr="00B86605" w:rsidRDefault="008C6C93" w:rsidP="008C6C93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86605">
        <w:rPr>
          <w:rFonts w:asciiTheme="minorHAnsi" w:hAnsiTheme="minorHAnsi" w:cs="Arial"/>
          <w:sz w:val="18"/>
          <w:szCs w:val="18"/>
        </w:rPr>
        <w:t>___________________________</w:t>
      </w:r>
    </w:p>
    <w:p w:rsidR="008C6C93" w:rsidRPr="00B86605" w:rsidRDefault="008C6C93" w:rsidP="008C6C93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86605">
        <w:rPr>
          <w:rFonts w:asciiTheme="minorHAnsi" w:hAnsiTheme="minorHAnsi" w:cs="Arial"/>
          <w:sz w:val="18"/>
          <w:szCs w:val="18"/>
        </w:rPr>
        <w:t>Pieczątka i czytelny podpis Wykonawcy lub</w:t>
      </w:r>
    </w:p>
    <w:p w:rsidR="008C6C93" w:rsidRPr="00B86605" w:rsidRDefault="008C6C93" w:rsidP="008C6C93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86605">
        <w:rPr>
          <w:rFonts w:asciiTheme="minorHAnsi" w:hAnsiTheme="minorHAnsi" w:cs="Arial"/>
          <w:sz w:val="18"/>
          <w:szCs w:val="18"/>
        </w:rPr>
        <w:t>osoby/osób uprawnionych do reprezentowania</w:t>
      </w:r>
    </w:p>
    <w:p w:rsidR="008C6C93" w:rsidRPr="00B86605" w:rsidRDefault="008C6C93" w:rsidP="008C6C93">
      <w:pPr>
        <w:spacing w:after="0"/>
        <w:ind w:left="9204" w:firstLine="708"/>
        <w:jc w:val="both"/>
        <w:rPr>
          <w:rFonts w:asciiTheme="minorHAnsi" w:hAnsiTheme="minorHAnsi" w:cs="Arial"/>
          <w:sz w:val="18"/>
          <w:szCs w:val="18"/>
        </w:rPr>
      </w:pPr>
      <w:r w:rsidRPr="00B86605">
        <w:rPr>
          <w:rFonts w:asciiTheme="minorHAnsi" w:hAnsiTheme="minorHAnsi" w:cs="Arial"/>
          <w:sz w:val="18"/>
          <w:szCs w:val="18"/>
        </w:rPr>
        <w:t>Wykonawcy*</w:t>
      </w:r>
      <w:r w:rsidR="00254783" w:rsidRPr="00B86605">
        <w:rPr>
          <w:rFonts w:asciiTheme="minorHAnsi" w:hAnsiTheme="minorHAnsi" w:cs="Arial"/>
          <w:sz w:val="18"/>
          <w:szCs w:val="18"/>
        </w:rPr>
        <w:t>*</w:t>
      </w:r>
    </w:p>
    <w:p w:rsidR="00254783" w:rsidRPr="00B86605" w:rsidRDefault="00254783" w:rsidP="00FA496A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B86605">
        <w:rPr>
          <w:rFonts w:asciiTheme="minorHAnsi" w:hAnsiTheme="minorHAnsi" w:cs="Arial"/>
          <w:sz w:val="18"/>
          <w:szCs w:val="18"/>
        </w:rPr>
        <w:t>(*Niepotrzebne skreślić)</w:t>
      </w:r>
    </w:p>
    <w:p w:rsidR="00FA496A" w:rsidRPr="00B86605" w:rsidRDefault="008C6C93" w:rsidP="00FA496A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B86605">
        <w:rPr>
          <w:rFonts w:asciiTheme="minorHAnsi" w:hAnsiTheme="minorHAnsi" w:cs="Arial"/>
          <w:sz w:val="18"/>
          <w:szCs w:val="18"/>
        </w:rPr>
        <w:t>(*</w:t>
      </w:r>
      <w:r w:rsidR="00254783" w:rsidRPr="00B86605">
        <w:rPr>
          <w:rFonts w:asciiTheme="minorHAnsi" w:hAnsiTheme="minorHAnsi" w:cs="Arial"/>
          <w:sz w:val="18"/>
          <w:szCs w:val="18"/>
        </w:rPr>
        <w:t>*</w:t>
      </w:r>
      <w:r w:rsidRPr="00B86605">
        <w:rPr>
          <w:rFonts w:asciiTheme="minorHAnsi" w:hAnsiTheme="minorHAnsi" w:cs="Arial"/>
          <w:sz w:val="18"/>
          <w:szCs w:val="18"/>
        </w:rPr>
        <w:t>UWAGA: podpis nieczytelny jest dopuszczalny wyłącznie z pieczątką imienną osoby składającej podpis)</w:t>
      </w:r>
    </w:p>
    <w:sectPr w:rsidR="00FA496A" w:rsidRPr="00B86605" w:rsidSect="00302F23">
      <w:headerReference w:type="default" r:id="rId8"/>
      <w:footerReference w:type="default" r:id="rId9"/>
      <w:pgSz w:w="16838" w:h="11906" w:orient="landscape" w:code="9"/>
      <w:pgMar w:top="1418" w:right="1361" w:bottom="1418" w:left="136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D1" w:rsidRDefault="003602D1">
      <w:r>
        <w:separator/>
      </w:r>
    </w:p>
  </w:endnote>
  <w:endnote w:type="continuationSeparator" w:id="0">
    <w:p w:rsidR="003602D1" w:rsidRDefault="0036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23" w:rsidRDefault="00302F23" w:rsidP="00302F23">
    <w:pPr>
      <w:pStyle w:val="Stopka"/>
      <w:pBdr>
        <w:top w:val="single" w:sz="4" w:space="1" w:color="auto"/>
      </w:pBdr>
      <w:spacing w:after="0" w:line="240" w:lineRule="auto"/>
      <w:jc w:val="center"/>
      <w:rPr>
        <w:rFonts w:cs="Calibri"/>
        <w:sz w:val="16"/>
        <w:szCs w:val="16"/>
      </w:rPr>
    </w:pPr>
  </w:p>
  <w:p w:rsidR="00F25801" w:rsidRPr="00302F23" w:rsidRDefault="00302F23" w:rsidP="00302F23">
    <w:pPr>
      <w:pStyle w:val="Stopka"/>
      <w:pBdr>
        <w:top w:val="single" w:sz="4" w:space="1" w:color="auto"/>
      </w:pBdr>
      <w:spacing w:after="0" w:line="240" w:lineRule="auto"/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11557C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11557C" w:rsidRPr="004B5BD2">
      <w:rPr>
        <w:rFonts w:cs="Calibri"/>
        <w:b/>
        <w:bCs/>
        <w:sz w:val="16"/>
        <w:szCs w:val="16"/>
      </w:rPr>
      <w:fldChar w:fldCharType="separate"/>
    </w:r>
    <w:r w:rsidR="003D77C9">
      <w:rPr>
        <w:rFonts w:cs="Calibri"/>
        <w:b/>
        <w:bCs/>
        <w:noProof/>
        <w:sz w:val="16"/>
        <w:szCs w:val="16"/>
      </w:rPr>
      <w:t>1</w:t>
    </w:r>
    <w:r w:rsidR="0011557C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11557C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11557C" w:rsidRPr="004B5BD2">
      <w:rPr>
        <w:rFonts w:cs="Calibri"/>
        <w:b/>
        <w:bCs/>
        <w:sz w:val="16"/>
        <w:szCs w:val="16"/>
      </w:rPr>
      <w:fldChar w:fldCharType="separate"/>
    </w:r>
    <w:r w:rsidR="003D77C9">
      <w:rPr>
        <w:rFonts w:cs="Calibri"/>
        <w:b/>
        <w:bCs/>
        <w:noProof/>
        <w:sz w:val="16"/>
        <w:szCs w:val="16"/>
      </w:rPr>
      <w:t>2</w:t>
    </w:r>
    <w:r w:rsidR="0011557C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D1" w:rsidRDefault="003602D1">
      <w:r>
        <w:separator/>
      </w:r>
    </w:p>
  </w:footnote>
  <w:footnote w:type="continuationSeparator" w:id="0">
    <w:p w:rsidR="003602D1" w:rsidRDefault="0036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01" w:rsidRDefault="005E5F69" w:rsidP="00E5447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1524000</wp:posOffset>
          </wp:positionH>
          <wp:positionV relativeFrom="paragraph">
            <wp:posOffset>-153035</wp:posOffset>
          </wp:positionV>
          <wp:extent cx="5759450" cy="759460"/>
          <wp:effectExtent l="0" t="0" r="0" b="254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4BE2F4E"/>
    <w:multiLevelType w:val="multilevel"/>
    <w:tmpl w:val="09F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5251BCE"/>
    <w:multiLevelType w:val="hybridMultilevel"/>
    <w:tmpl w:val="B06A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C605E"/>
    <w:multiLevelType w:val="hybridMultilevel"/>
    <w:tmpl w:val="FE68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E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80DED"/>
    <w:multiLevelType w:val="hybridMultilevel"/>
    <w:tmpl w:val="48AC590E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A9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9C94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CB5734"/>
    <w:multiLevelType w:val="hybridMultilevel"/>
    <w:tmpl w:val="02D6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B14AD4"/>
    <w:multiLevelType w:val="hybridMultilevel"/>
    <w:tmpl w:val="D62CE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5343A"/>
    <w:multiLevelType w:val="hybridMultilevel"/>
    <w:tmpl w:val="9DCC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60578"/>
    <w:multiLevelType w:val="hybridMultilevel"/>
    <w:tmpl w:val="0072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F03CB"/>
    <w:multiLevelType w:val="hybridMultilevel"/>
    <w:tmpl w:val="7B4C9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50A2F"/>
    <w:multiLevelType w:val="hybridMultilevel"/>
    <w:tmpl w:val="CADE4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D1E84"/>
    <w:multiLevelType w:val="hybridMultilevel"/>
    <w:tmpl w:val="E9FC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43282"/>
    <w:multiLevelType w:val="hybridMultilevel"/>
    <w:tmpl w:val="DC949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8139A"/>
    <w:multiLevelType w:val="hybridMultilevel"/>
    <w:tmpl w:val="138A0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FA00B3"/>
    <w:multiLevelType w:val="hybridMultilevel"/>
    <w:tmpl w:val="288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15785"/>
    <w:multiLevelType w:val="hybridMultilevel"/>
    <w:tmpl w:val="BBC4E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B5DA5"/>
    <w:multiLevelType w:val="hybridMultilevel"/>
    <w:tmpl w:val="7F14A02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0828D2"/>
    <w:multiLevelType w:val="hybridMultilevel"/>
    <w:tmpl w:val="09A4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FC763E"/>
    <w:multiLevelType w:val="hybridMultilevel"/>
    <w:tmpl w:val="034C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D2E9A"/>
    <w:multiLevelType w:val="hybridMultilevel"/>
    <w:tmpl w:val="EB745368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D55894"/>
    <w:multiLevelType w:val="hybridMultilevel"/>
    <w:tmpl w:val="B830B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13EF1"/>
    <w:multiLevelType w:val="hybridMultilevel"/>
    <w:tmpl w:val="9B080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D92121"/>
    <w:multiLevelType w:val="hybridMultilevel"/>
    <w:tmpl w:val="4FFE4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44C06"/>
    <w:multiLevelType w:val="hybridMultilevel"/>
    <w:tmpl w:val="217C1EE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5D01F8"/>
    <w:multiLevelType w:val="hybridMultilevel"/>
    <w:tmpl w:val="670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6E0FBA"/>
    <w:multiLevelType w:val="hybridMultilevel"/>
    <w:tmpl w:val="1CC6442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3333BB6"/>
    <w:multiLevelType w:val="hybridMultilevel"/>
    <w:tmpl w:val="49F6F3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14C931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691708C"/>
    <w:multiLevelType w:val="hybridMultilevel"/>
    <w:tmpl w:val="055E1FA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832B0B"/>
    <w:multiLevelType w:val="hybridMultilevel"/>
    <w:tmpl w:val="0F162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A33810"/>
    <w:multiLevelType w:val="hybridMultilevel"/>
    <w:tmpl w:val="D36ECE8A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441532"/>
    <w:multiLevelType w:val="hybridMultilevel"/>
    <w:tmpl w:val="AD341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992860"/>
    <w:multiLevelType w:val="hybridMultilevel"/>
    <w:tmpl w:val="69846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5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CDE"/>
    <w:multiLevelType w:val="hybridMultilevel"/>
    <w:tmpl w:val="6F581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17CF6"/>
    <w:multiLevelType w:val="hybridMultilevel"/>
    <w:tmpl w:val="35D0ED3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376FA4"/>
    <w:multiLevelType w:val="hybridMultilevel"/>
    <w:tmpl w:val="65C26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C07A2"/>
    <w:multiLevelType w:val="hybridMultilevel"/>
    <w:tmpl w:val="16260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15EA9"/>
    <w:multiLevelType w:val="multilevel"/>
    <w:tmpl w:val="2B025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7D52AE9"/>
    <w:multiLevelType w:val="hybridMultilevel"/>
    <w:tmpl w:val="C8FE6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14796"/>
    <w:multiLevelType w:val="hybridMultilevel"/>
    <w:tmpl w:val="31AC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451160"/>
    <w:multiLevelType w:val="hybridMultilevel"/>
    <w:tmpl w:val="AA3673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4E36CEF"/>
    <w:multiLevelType w:val="hybridMultilevel"/>
    <w:tmpl w:val="A30CA8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0B29F2"/>
    <w:multiLevelType w:val="hybridMultilevel"/>
    <w:tmpl w:val="A8BC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34"/>
  </w:num>
  <w:num w:numId="4">
    <w:abstractNumId w:val="35"/>
  </w:num>
  <w:num w:numId="5">
    <w:abstractNumId w:val="13"/>
  </w:num>
  <w:num w:numId="6">
    <w:abstractNumId w:val="36"/>
  </w:num>
  <w:num w:numId="7">
    <w:abstractNumId w:val="50"/>
  </w:num>
  <w:num w:numId="8">
    <w:abstractNumId w:val="40"/>
  </w:num>
  <w:num w:numId="9">
    <w:abstractNumId w:val="15"/>
  </w:num>
  <w:num w:numId="10">
    <w:abstractNumId w:val="27"/>
  </w:num>
  <w:num w:numId="11">
    <w:abstractNumId w:val="43"/>
  </w:num>
  <w:num w:numId="12">
    <w:abstractNumId w:val="21"/>
  </w:num>
  <w:num w:numId="13">
    <w:abstractNumId w:val="14"/>
  </w:num>
  <w:num w:numId="14">
    <w:abstractNumId w:val="25"/>
  </w:num>
  <w:num w:numId="15">
    <w:abstractNumId w:val="26"/>
  </w:num>
  <w:num w:numId="16">
    <w:abstractNumId w:val="39"/>
  </w:num>
  <w:num w:numId="17">
    <w:abstractNumId w:val="33"/>
  </w:num>
  <w:num w:numId="18">
    <w:abstractNumId w:val="37"/>
  </w:num>
  <w:num w:numId="19">
    <w:abstractNumId w:val="29"/>
  </w:num>
  <w:num w:numId="20">
    <w:abstractNumId w:val="20"/>
  </w:num>
  <w:num w:numId="21">
    <w:abstractNumId w:val="46"/>
  </w:num>
  <w:num w:numId="22">
    <w:abstractNumId w:val="18"/>
  </w:num>
  <w:num w:numId="23">
    <w:abstractNumId w:val="12"/>
  </w:num>
  <w:num w:numId="24">
    <w:abstractNumId w:val="49"/>
  </w:num>
  <w:num w:numId="25">
    <w:abstractNumId w:val="23"/>
  </w:num>
  <w:num w:numId="26">
    <w:abstractNumId w:val="51"/>
  </w:num>
  <w:num w:numId="27">
    <w:abstractNumId w:val="48"/>
  </w:num>
  <w:num w:numId="28">
    <w:abstractNumId w:val="32"/>
  </w:num>
  <w:num w:numId="29">
    <w:abstractNumId w:val="8"/>
  </w:num>
  <w:num w:numId="30">
    <w:abstractNumId w:val="9"/>
  </w:num>
  <w:num w:numId="31">
    <w:abstractNumId w:val="10"/>
  </w:num>
  <w:num w:numId="32">
    <w:abstractNumId w:val="28"/>
  </w:num>
  <w:num w:numId="33">
    <w:abstractNumId w:val="22"/>
  </w:num>
  <w:num w:numId="34">
    <w:abstractNumId w:val="41"/>
  </w:num>
  <w:num w:numId="35">
    <w:abstractNumId w:val="19"/>
  </w:num>
  <w:num w:numId="36">
    <w:abstractNumId w:val="30"/>
  </w:num>
  <w:num w:numId="37">
    <w:abstractNumId w:val="31"/>
  </w:num>
  <w:num w:numId="38">
    <w:abstractNumId w:val="11"/>
  </w:num>
  <w:num w:numId="39">
    <w:abstractNumId w:val="52"/>
  </w:num>
  <w:num w:numId="40">
    <w:abstractNumId w:val="24"/>
  </w:num>
  <w:num w:numId="41">
    <w:abstractNumId w:val="16"/>
  </w:num>
  <w:num w:numId="42">
    <w:abstractNumId w:val="38"/>
  </w:num>
  <w:num w:numId="43">
    <w:abstractNumId w:val="44"/>
  </w:num>
  <w:num w:numId="44">
    <w:abstractNumId w:val="45"/>
  </w:num>
  <w:num w:numId="45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F9"/>
    <w:rsid w:val="000007DF"/>
    <w:rsid w:val="000008CE"/>
    <w:rsid w:val="00001FD0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1E26"/>
    <w:rsid w:val="00022BA0"/>
    <w:rsid w:val="00023AB5"/>
    <w:rsid w:val="000258A8"/>
    <w:rsid w:val="0002598D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08AB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23A9"/>
    <w:rsid w:val="000E242F"/>
    <w:rsid w:val="000E382C"/>
    <w:rsid w:val="000E399C"/>
    <w:rsid w:val="000E3A58"/>
    <w:rsid w:val="000E4328"/>
    <w:rsid w:val="000E5AF1"/>
    <w:rsid w:val="000E6076"/>
    <w:rsid w:val="000E6274"/>
    <w:rsid w:val="000E71D7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BC6"/>
    <w:rsid w:val="00103E8F"/>
    <w:rsid w:val="00104781"/>
    <w:rsid w:val="00104E65"/>
    <w:rsid w:val="0010554B"/>
    <w:rsid w:val="00106545"/>
    <w:rsid w:val="00112412"/>
    <w:rsid w:val="001151DF"/>
    <w:rsid w:val="0011557C"/>
    <w:rsid w:val="00116F6A"/>
    <w:rsid w:val="00117195"/>
    <w:rsid w:val="00121F1E"/>
    <w:rsid w:val="0012271C"/>
    <w:rsid w:val="001240A9"/>
    <w:rsid w:val="00126525"/>
    <w:rsid w:val="001270C7"/>
    <w:rsid w:val="001316A0"/>
    <w:rsid w:val="00133158"/>
    <w:rsid w:val="00133BB0"/>
    <w:rsid w:val="00134E60"/>
    <w:rsid w:val="0013598E"/>
    <w:rsid w:val="00136857"/>
    <w:rsid w:val="00142DEC"/>
    <w:rsid w:val="00144142"/>
    <w:rsid w:val="001443C8"/>
    <w:rsid w:val="001456E9"/>
    <w:rsid w:val="0014586A"/>
    <w:rsid w:val="001458F3"/>
    <w:rsid w:val="0014717A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5B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B07B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A0F"/>
    <w:rsid w:val="001C7DA5"/>
    <w:rsid w:val="001D0162"/>
    <w:rsid w:val="001D029A"/>
    <w:rsid w:val="001D24D8"/>
    <w:rsid w:val="001D643A"/>
    <w:rsid w:val="001D6625"/>
    <w:rsid w:val="001D738D"/>
    <w:rsid w:val="001D79F4"/>
    <w:rsid w:val="001D7A78"/>
    <w:rsid w:val="001E04D1"/>
    <w:rsid w:val="001E1630"/>
    <w:rsid w:val="001E1ECE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4CF2"/>
    <w:rsid w:val="00206EEB"/>
    <w:rsid w:val="002111B1"/>
    <w:rsid w:val="002131E9"/>
    <w:rsid w:val="002141E2"/>
    <w:rsid w:val="002218CD"/>
    <w:rsid w:val="00222591"/>
    <w:rsid w:val="00222FC6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4783"/>
    <w:rsid w:val="00256632"/>
    <w:rsid w:val="00257AD9"/>
    <w:rsid w:val="00257BF5"/>
    <w:rsid w:val="00262E1D"/>
    <w:rsid w:val="00264634"/>
    <w:rsid w:val="00264977"/>
    <w:rsid w:val="00264A31"/>
    <w:rsid w:val="0026500D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518"/>
    <w:rsid w:val="00280C53"/>
    <w:rsid w:val="00281326"/>
    <w:rsid w:val="002823B9"/>
    <w:rsid w:val="002825AF"/>
    <w:rsid w:val="00283FC8"/>
    <w:rsid w:val="00285DD5"/>
    <w:rsid w:val="00286593"/>
    <w:rsid w:val="002875D4"/>
    <w:rsid w:val="00290AFC"/>
    <w:rsid w:val="00290F50"/>
    <w:rsid w:val="00291441"/>
    <w:rsid w:val="00295B8F"/>
    <w:rsid w:val="002A1467"/>
    <w:rsid w:val="002A1AC3"/>
    <w:rsid w:val="002A2914"/>
    <w:rsid w:val="002A3767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45CE"/>
    <w:rsid w:val="002F465E"/>
    <w:rsid w:val="002F4D86"/>
    <w:rsid w:val="002F512D"/>
    <w:rsid w:val="002F786F"/>
    <w:rsid w:val="002F7BFB"/>
    <w:rsid w:val="002F7FC4"/>
    <w:rsid w:val="003007F6"/>
    <w:rsid w:val="003008B1"/>
    <w:rsid w:val="0030268B"/>
    <w:rsid w:val="00302F23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341"/>
    <w:rsid w:val="00327762"/>
    <w:rsid w:val="00332820"/>
    <w:rsid w:val="00332856"/>
    <w:rsid w:val="00333F62"/>
    <w:rsid w:val="00334059"/>
    <w:rsid w:val="0033413F"/>
    <w:rsid w:val="003349C0"/>
    <w:rsid w:val="0033664A"/>
    <w:rsid w:val="0033690D"/>
    <w:rsid w:val="003421BE"/>
    <w:rsid w:val="003425A2"/>
    <w:rsid w:val="00343E9E"/>
    <w:rsid w:val="0034543F"/>
    <w:rsid w:val="003476C6"/>
    <w:rsid w:val="0035325C"/>
    <w:rsid w:val="00353B9A"/>
    <w:rsid w:val="00354DDF"/>
    <w:rsid w:val="00355101"/>
    <w:rsid w:val="00355D09"/>
    <w:rsid w:val="003578B4"/>
    <w:rsid w:val="0035798D"/>
    <w:rsid w:val="003602D1"/>
    <w:rsid w:val="00361A30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735B"/>
    <w:rsid w:val="003D77C9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807"/>
    <w:rsid w:val="003F56F1"/>
    <w:rsid w:val="003F5C96"/>
    <w:rsid w:val="003F6BAE"/>
    <w:rsid w:val="00400C76"/>
    <w:rsid w:val="00402725"/>
    <w:rsid w:val="00403D2D"/>
    <w:rsid w:val="004046B9"/>
    <w:rsid w:val="0040605C"/>
    <w:rsid w:val="00406925"/>
    <w:rsid w:val="004073A4"/>
    <w:rsid w:val="00407DD5"/>
    <w:rsid w:val="0041243A"/>
    <w:rsid w:val="00412D6F"/>
    <w:rsid w:val="0041495F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456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199B"/>
    <w:rsid w:val="004821E7"/>
    <w:rsid w:val="004822DA"/>
    <w:rsid w:val="0048327A"/>
    <w:rsid w:val="00483DD1"/>
    <w:rsid w:val="004861D2"/>
    <w:rsid w:val="004865CD"/>
    <w:rsid w:val="00491C26"/>
    <w:rsid w:val="00491DAD"/>
    <w:rsid w:val="00492586"/>
    <w:rsid w:val="00492808"/>
    <w:rsid w:val="00492854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F3E"/>
    <w:rsid w:val="004B4BC8"/>
    <w:rsid w:val="004B4C94"/>
    <w:rsid w:val="004B52EB"/>
    <w:rsid w:val="004B533B"/>
    <w:rsid w:val="004B6478"/>
    <w:rsid w:val="004C0487"/>
    <w:rsid w:val="004C1860"/>
    <w:rsid w:val="004C1F21"/>
    <w:rsid w:val="004C25D7"/>
    <w:rsid w:val="004C349C"/>
    <w:rsid w:val="004C34F5"/>
    <w:rsid w:val="004C5EA1"/>
    <w:rsid w:val="004C78DD"/>
    <w:rsid w:val="004D030B"/>
    <w:rsid w:val="004D2571"/>
    <w:rsid w:val="004D3042"/>
    <w:rsid w:val="004D375A"/>
    <w:rsid w:val="004D58DF"/>
    <w:rsid w:val="004D5F67"/>
    <w:rsid w:val="004D665D"/>
    <w:rsid w:val="004E16D7"/>
    <w:rsid w:val="004E4533"/>
    <w:rsid w:val="004E7B1E"/>
    <w:rsid w:val="004F025B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1045F"/>
    <w:rsid w:val="005116F6"/>
    <w:rsid w:val="0051184A"/>
    <w:rsid w:val="005127BA"/>
    <w:rsid w:val="005143C7"/>
    <w:rsid w:val="00515A3E"/>
    <w:rsid w:val="00516D22"/>
    <w:rsid w:val="00520171"/>
    <w:rsid w:val="00520524"/>
    <w:rsid w:val="00520B51"/>
    <w:rsid w:val="00524912"/>
    <w:rsid w:val="00525474"/>
    <w:rsid w:val="00532D01"/>
    <w:rsid w:val="00532EFF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67DA3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218C"/>
    <w:rsid w:val="005D26FC"/>
    <w:rsid w:val="005D270E"/>
    <w:rsid w:val="005D2F85"/>
    <w:rsid w:val="005D3C14"/>
    <w:rsid w:val="005D4F95"/>
    <w:rsid w:val="005D711D"/>
    <w:rsid w:val="005D7351"/>
    <w:rsid w:val="005E11F7"/>
    <w:rsid w:val="005E1363"/>
    <w:rsid w:val="005E1644"/>
    <w:rsid w:val="005E3822"/>
    <w:rsid w:val="005E3F8A"/>
    <w:rsid w:val="005E43A8"/>
    <w:rsid w:val="005E5F69"/>
    <w:rsid w:val="005E624A"/>
    <w:rsid w:val="005E71F5"/>
    <w:rsid w:val="005F26C0"/>
    <w:rsid w:val="005F2728"/>
    <w:rsid w:val="005F5359"/>
    <w:rsid w:val="00601CEB"/>
    <w:rsid w:val="00602A35"/>
    <w:rsid w:val="00603A5D"/>
    <w:rsid w:val="006050B3"/>
    <w:rsid w:val="006053D5"/>
    <w:rsid w:val="00605731"/>
    <w:rsid w:val="00605A08"/>
    <w:rsid w:val="00606DD3"/>
    <w:rsid w:val="00610E9E"/>
    <w:rsid w:val="00611856"/>
    <w:rsid w:val="00614273"/>
    <w:rsid w:val="006151EF"/>
    <w:rsid w:val="006157C9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B07A1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263D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987"/>
    <w:rsid w:val="006D5E4B"/>
    <w:rsid w:val="006D66A2"/>
    <w:rsid w:val="006D6A43"/>
    <w:rsid w:val="006D741F"/>
    <w:rsid w:val="006E0C41"/>
    <w:rsid w:val="006E22CC"/>
    <w:rsid w:val="006E2430"/>
    <w:rsid w:val="006E27E2"/>
    <w:rsid w:val="006E46A3"/>
    <w:rsid w:val="006E47DB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B04"/>
    <w:rsid w:val="00715F98"/>
    <w:rsid w:val="0072160B"/>
    <w:rsid w:val="00721ED5"/>
    <w:rsid w:val="00721FCD"/>
    <w:rsid w:val="00723CD7"/>
    <w:rsid w:val="007304D3"/>
    <w:rsid w:val="00732009"/>
    <w:rsid w:val="007325F8"/>
    <w:rsid w:val="0073613B"/>
    <w:rsid w:val="0074022F"/>
    <w:rsid w:val="00744E58"/>
    <w:rsid w:val="007453CA"/>
    <w:rsid w:val="00746487"/>
    <w:rsid w:val="00746FA8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F88"/>
    <w:rsid w:val="00764D2D"/>
    <w:rsid w:val="00765629"/>
    <w:rsid w:val="00770911"/>
    <w:rsid w:val="00772E88"/>
    <w:rsid w:val="00774393"/>
    <w:rsid w:val="00776CE6"/>
    <w:rsid w:val="00777048"/>
    <w:rsid w:val="00781279"/>
    <w:rsid w:val="007818D9"/>
    <w:rsid w:val="00783140"/>
    <w:rsid w:val="007832C9"/>
    <w:rsid w:val="007836AD"/>
    <w:rsid w:val="00784FB9"/>
    <w:rsid w:val="00785CED"/>
    <w:rsid w:val="0079054D"/>
    <w:rsid w:val="007906FB"/>
    <w:rsid w:val="00791B00"/>
    <w:rsid w:val="007937F4"/>
    <w:rsid w:val="007939B0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8B0"/>
    <w:rsid w:val="007C02C7"/>
    <w:rsid w:val="007C084F"/>
    <w:rsid w:val="007C628F"/>
    <w:rsid w:val="007D2635"/>
    <w:rsid w:val="007D2A86"/>
    <w:rsid w:val="007E1324"/>
    <w:rsid w:val="007E386F"/>
    <w:rsid w:val="007E39A0"/>
    <w:rsid w:val="007E50B5"/>
    <w:rsid w:val="007E533F"/>
    <w:rsid w:val="007F0306"/>
    <w:rsid w:val="007F15DB"/>
    <w:rsid w:val="007F279B"/>
    <w:rsid w:val="007F5480"/>
    <w:rsid w:val="007F56F1"/>
    <w:rsid w:val="007F6A07"/>
    <w:rsid w:val="008008CE"/>
    <w:rsid w:val="00801166"/>
    <w:rsid w:val="0080148E"/>
    <w:rsid w:val="0080179F"/>
    <w:rsid w:val="0080536E"/>
    <w:rsid w:val="00806363"/>
    <w:rsid w:val="00814367"/>
    <w:rsid w:val="00815ACF"/>
    <w:rsid w:val="00816C7B"/>
    <w:rsid w:val="008175EC"/>
    <w:rsid w:val="008177AA"/>
    <w:rsid w:val="0082031C"/>
    <w:rsid w:val="008222D9"/>
    <w:rsid w:val="0082341B"/>
    <w:rsid w:val="00823763"/>
    <w:rsid w:val="00824202"/>
    <w:rsid w:val="00824BA6"/>
    <w:rsid w:val="008253F4"/>
    <w:rsid w:val="008259C2"/>
    <w:rsid w:val="00826B7F"/>
    <w:rsid w:val="00827F6E"/>
    <w:rsid w:val="00830933"/>
    <w:rsid w:val="00832092"/>
    <w:rsid w:val="0083229C"/>
    <w:rsid w:val="00832D4B"/>
    <w:rsid w:val="0083447E"/>
    <w:rsid w:val="00835E7F"/>
    <w:rsid w:val="00836ADB"/>
    <w:rsid w:val="00836E0B"/>
    <w:rsid w:val="00837FBD"/>
    <w:rsid w:val="0084124A"/>
    <w:rsid w:val="0084312D"/>
    <w:rsid w:val="00846C47"/>
    <w:rsid w:val="00847CA8"/>
    <w:rsid w:val="00847D42"/>
    <w:rsid w:val="00850775"/>
    <w:rsid w:val="0085104E"/>
    <w:rsid w:val="00852458"/>
    <w:rsid w:val="008529C9"/>
    <w:rsid w:val="0085601D"/>
    <w:rsid w:val="00856421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4E56"/>
    <w:rsid w:val="00876716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7171"/>
    <w:rsid w:val="00897726"/>
    <w:rsid w:val="00897CAD"/>
    <w:rsid w:val="008A0FB5"/>
    <w:rsid w:val="008A20A3"/>
    <w:rsid w:val="008A21E9"/>
    <w:rsid w:val="008A23D1"/>
    <w:rsid w:val="008A2B5B"/>
    <w:rsid w:val="008A372C"/>
    <w:rsid w:val="008A39BB"/>
    <w:rsid w:val="008A4566"/>
    <w:rsid w:val="008A5E5B"/>
    <w:rsid w:val="008A644A"/>
    <w:rsid w:val="008B1227"/>
    <w:rsid w:val="008B151F"/>
    <w:rsid w:val="008B1666"/>
    <w:rsid w:val="008B23CB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6C93"/>
    <w:rsid w:val="008C7A4F"/>
    <w:rsid w:val="008D1650"/>
    <w:rsid w:val="008D1B97"/>
    <w:rsid w:val="008D20D5"/>
    <w:rsid w:val="008D214B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F18A2"/>
    <w:rsid w:val="008F37E3"/>
    <w:rsid w:val="008F4557"/>
    <w:rsid w:val="008F4735"/>
    <w:rsid w:val="008F536B"/>
    <w:rsid w:val="008F77EF"/>
    <w:rsid w:val="0090131F"/>
    <w:rsid w:val="009024BE"/>
    <w:rsid w:val="009031EB"/>
    <w:rsid w:val="00903831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2125C"/>
    <w:rsid w:val="009214F2"/>
    <w:rsid w:val="00921B53"/>
    <w:rsid w:val="009240CC"/>
    <w:rsid w:val="00924B48"/>
    <w:rsid w:val="00924F66"/>
    <w:rsid w:val="00926398"/>
    <w:rsid w:val="009276A5"/>
    <w:rsid w:val="00930118"/>
    <w:rsid w:val="009317E3"/>
    <w:rsid w:val="00931922"/>
    <w:rsid w:val="00931B15"/>
    <w:rsid w:val="00931C52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859"/>
    <w:rsid w:val="00950967"/>
    <w:rsid w:val="0095556E"/>
    <w:rsid w:val="00960717"/>
    <w:rsid w:val="00960965"/>
    <w:rsid w:val="0096223F"/>
    <w:rsid w:val="0096268C"/>
    <w:rsid w:val="00962810"/>
    <w:rsid w:val="009628EF"/>
    <w:rsid w:val="009635F5"/>
    <w:rsid w:val="00963DBC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32A9"/>
    <w:rsid w:val="0098451F"/>
    <w:rsid w:val="00985E5D"/>
    <w:rsid w:val="00986BBC"/>
    <w:rsid w:val="00987109"/>
    <w:rsid w:val="00994238"/>
    <w:rsid w:val="0099426D"/>
    <w:rsid w:val="00995B1E"/>
    <w:rsid w:val="00996272"/>
    <w:rsid w:val="00997F19"/>
    <w:rsid w:val="009A11DA"/>
    <w:rsid w:val="009A1896"/>
    <w:rsid w:val="009A252B"/>
    <w:rsid w:val="009A29BD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1F70"/>
    <w:rsid w:val="009C332C"/>
    <w:rsid w:val="009C38F8"/>
    <w:rsid w:val="009C4949"/>
    <w:rsid w:val="009C5BD2"/>
    <w:rsid w:val="009D14C6"/>
    <w:rsid w:val="009D1BC0"/>
    <w:rsid w:val="009D3AED"/>
    <w:rsid w:val="009E1425"/>
    <w:rsid w:val="009E23D4"/>
    <w:rsid w:val="009E25ED"/>
    <w:rsid w:val="009E29E4"/>
    <w:rsid w:val="009E5D36"/>
    <w:rsid w:val="009E621E"/>
    <w:rsid w:val="009F116C"/>
    <w:rsid w:val="009F3476"/>
    <w:rsid w:val="009F4D6F"/>
    <w:rsid w:val="009F5CB8"/>
    <w:rsid w:val="009F6295"/>
    <w:rsid w:val="009F71E3"/>
    <w:rsid w:val="009F7E65"/>
    <w:rsid w:val="00A0043E"/>
    <w:rsid w:val="00A03EF0"/>
    <w:rsid w:val="00A04B99"/>
    <w:rsid w:val="00A05DE1"/>
    <w:rsid w:val="00A06305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36C0"/>
    <w:rsid w:val="00AB4411"/>
    <w:rsid w:val="00AB4B9F"/>
    <w:rsid w:val="00AB4CFE"/>
    <w:rsid w:val="00AC14F8"/>
    <w:rsid w:val="00AC1C40"/>
    <w:rsid w:val="00AC2217"/>
    <w:rsid w:val="00AC47BF"/>
    <w:rsid w:val="00AC49D4"/>
    <w:rsid w:val="00AD04E9"/>
    <w:rsid w:val="00AD35C6"/>
    <w:rsid w:val="00AD515D"/>
    <w:rsid w:val="00AD5E74"/>
    <w:rsid w:val="00AD5FCB"/>
    <w:rsid w:val="00AD686F"/>
    <w:rsid w:val="00AD723E"/>
    <w:rsid w:val="00AE4A0A"/>
    <w:rsid w:val="00AE504B"/>
    <w:rsid w:val="00AE5813"/>
    <w:rsid w:val="00AF0AD8"/>
    <w:rsid w:val="00AF17B9"/>
    <w:rsid w:val="00AF19AD"/>
    <w:rsid w:val="00AF2A3E"/>
    <w:rsid w:val="00AF2EEE"/>
    <w:rsid w:val="00AF37D2"/>
    <w:rsid w:val="00AF3F3D"/>
    <w:rsid w:val="00AF413C"/>
    <w:rsid w:val="00AF43BD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83F"/>
    <w:rsid w:val="00B05A98"/>
    <w:rsid w:val="00B075A1"/>
    <w:rsid w:val="00B10B21"/>
    <w:rsid w:val="00B14FBE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60CF"/>
    <w:rsid w:val="00B270A6"/>
    <w:rsid w:val="00B3138E"/>
    <w:rsid w:val="00B35A32"/>
    <w:rsid w:val="00B360B1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5B11"/>
    <w:rsid w:val="00B764A8"/>
    <w:rsid w:val="00B820DE"/>
    <w:rsid w:val="00B846D8"/>
    <w:rsid w:val="00B84C4D"/>
    <w:rsid w:val="00B86605"/>
    <w:rsid w:val="00B87967"/>
    <w:rsid w:val="00B90573"/>
    <w:rsid w:val="00B907D1"/>
    <w:rsid w:val="00B90A05"/>
    <w:rsid w:val="00B91367"/>
    <w:rsid w:val="00B9161A"/>
    <w:rsid w:val="00B93867"/>
    <w:rsid w:val="00B95E53"/>
    <w:rsid w:val="00BA1AA8"/>
    <w:rsid w:val="00BA340A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D31"/>
    <w:rsid w:val="00BD0F89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62"/>
    <w:rsid w:val="00C07DCF"/>
    <w:rsid w:val="00C10F83"/>
    <w:rsid w:val="00C14717"/>
    <w:rsid w:val="00C14AB2"/>
    <w:rsid w:val="00C1623E"/>
    <w:rsid w:val="00C1660D"/>
    <w:rsid w:val="00C20491"/>
    <w:rsid w:val="00C216CD"/>
    <w:rsid w:val="00C21E7E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029F"/>
    <w:rsid w:val="00C437A5"/>
    <w:rsid w:val="00C46A9D"/>
    <w:rsid w:val="00C50369"/>
    <w:rsid w:val="00C50514"/>
    <w:rsid w:val="00C50925"/>
    <w:rsid w:val="00C560CC"/>
    <w:rsid w:val="00C56B67"/>
    <w:rsid w:val="00C5781D"/>
    <w:rsid w:val="00C57A69"/>
    <w:rsid w:val="00C57D4F"/>
    <w:rsid w:val="00C6107F"/>
    <w:rsid w:val="00C616BA"/>
    <w:rsid w:val="00C6194F"/>
    <w:rsid w:val="00C61D63"/>
    <w:rsid w:val="00C62348"/>
    <w:rsid w:val="00C624D1"/>
    <w:rsid w:val="00C62C90"/>
    <w:rsid w:val="00C62F62"/>
    <w:rsid w:val="00C63405"/>
    <w:rsid w:val="00C64100"/>
    <w:rsid w:val="00C6644A"/>
    <w:rsid w:val="00C66A39"/>
    <w:rsid w:val="00C67110"/>
    <w:rsid w:val="00C72F60"/>
    <w:rsid w:val="00C7340F"/>
    <w:rsid w:val="00C772B6"/>
    <w:rsid w:val="00C77EBE"/>
    <w:rsid w:val="00C77F51"/>
    <w:rsid w:val="00C8040C"/>
    <w:rsid w:val="00C823D5"/>
    <w:rsid w:val="00C851CE"/>
    <w:rsid w:val="00C85A9B"/>
    <w:rsid w:val="00C86395"/>
    <w:rsid w:val="00C87E28"/>
    <w:rsid w:val="00C904D0"/>
    <w:rsid w:val="00C9232E"/>
    <w:rsid w:val="00C928F9"/>
    <w:rsid w:val="00C93E4C"/>
    <w:rsid w:val="00C95936"/>
    <w:rsid w:val="00C95B37"/>
    <w:rsid w:val="00C95D28"/>
    <w:rsid w:val="00C9628E"/>
    <w:rsid w:val="00C96985"/>
    <w:rsid w:val="00C9721D"/>
    <w:rsid w:val="00C9733F"/>
    <w:rsid w:val="00CA3F3D"/>
    <w:rsid w:val="00CA6FA0"/>
    <w:rsid w:val="00CB0B4E"/>
    <w:rsid w:val="00CB242D"/>
    <w:rsid w:val="00CB3C85"/>
    <w:rsid w:val="00CB5804"/>
    <w:rsid w:val="00CB6ED0"/>
    <w:rsid w:val="00CB7BC4"/>
    <w:rsid w:val="00CC0685"/>
    <w:rsid w:val="00CC24AB"/>
    <w:rsid w:val="00CC28FD"/>
    <w:rsid w:val="00CC409B"/>
    <w:rsid w:val="00CC5339"/>
    <w:rsid w:val="00CC6603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F8"/>
    <w:rsid w:val="00CE1049"/>
    <w:rsid w:val="00CE207D"/>
    <w:rsid w:val="00CE2AD4"/>
    <w:rsid w:val="00CE2CE7"/>
    <w:rsid w:val="00CE391E"/>
    <w:rsid w:val="00CE436A"/>
    <w:rsid w:val="00CE5064"/>
    <w:rsid w:val="00CE583C"/>
    <w:rsid w:val="00CF069D"/>
    <w:rsid w:val="00CF51DE"/>
    <w:rsid w:val="00CF5A83"/>
    <w:rsid w:val="00CF721F"/>
    <w:rsid w:val="00D00632"/>
    <w:rsid w:val="00D00CCF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21EE8"/>
    <w:rsid w:val="00D232F3"/>
    <w:rsid w:val="00D23569"/>
    <w:rsid w:val="00D23710"/>
    <w:rsid w:val="00D2399A"/>
    <w:rsid w:val="00D30301"/>
    <w:rsid w:val="00D307FB"/>
    <w:rsid w:val="00D30CC3"/>
    <w:rsid w:val="00D32B62"/>
    <w:rsid w:val="00D32B65"/>
    <w:rsid w:val="00D35B49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5D4E"/>
    <w:rsid w:val="00D57C02"/>
    <w:rsid w:val="00D60CC2"/>
    <w:rsid w:val="00D61BC6"/>
    <w:rsid w:val="00D62160"/>
    <w:rsid w:val="00D6237B"/>
    <w:rsid w:val="00D63113"/>
    <w:rsid w:val="00D64B61"/>
    <w:rsid w:val="00D67229"/>
    <w:rsid w:val="00D6785B"/>
    <w:rsid w:val="00D704A9"/>
    <w:rsid w:val="00D704DB"/>
    <w:rsid w:val="00D72258"/>
    <w:rsid w:val="00D73161"/>
    <w:rsid w:val="00D73685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0A83"/>
    <w:rsid w:val="00DB1157"/>
    <w:rsid w:val="00DB11A9"/>
    <w:rsid w:val="00DB3B70"/>
    <w:rsid w:val="00DB4484"/>
    <w:rsid w:val="00DB6037"/>
    <w:rsid w:val="00DB7BAA"/>
    <w:rsid w:val="00DC165C"/>
    <w:rsid w:val="00DC1CA9"/>
    <w:rsid w:val="00DC2415"/>
    <w:rsid w:val="00DC25A1"/>
    <w:rsid w:val="00DC3BAC"/>
    <w:rsid w:val="00DC3E79"/>
    <w:rsid w:val="00DC4A0D"/>
    <w:rsid w:val="00DC5578"/>
    <w:rsid w:val="00DD23EC"/>
    <w:rsid w:val="00DD2D34"/>
    <w:rsid w:val="00DD4909"/>
    <w:rsid w:val="00DD6258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B7B"/>
    <w:rsid w:val="00E03F31"/>
    <w:rsid w:val="00E054E4"/>
    <w:rsid w:val="00E05576"/>
    <w:rsid w:val="00E060F3"/>
    <w:rsid w:val="00E066B2"/>
    <w:rsid w:val="00E06B02"/>
    <w:rsid w:val="00E07EF3"/>
    <w:rsid w:val="00E10659"/>
    <w:rsid w:val="00E1245C"/>
    <w:rsid w:val="00E13100"/>
    <w:rsid w:val="00E13419"/>
    <w:rsid w:val="00E13C5E"/>
    <w:rsid w:val="00E14D20"/>
    <w:rsid w:val="00E16739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617"/>
    <w:rsid w:val="00E410E8"/>
    <w:rsid w:val="00E42876"/>
    <w:rsid w:val="00E42DBC"/>
    <w:rsid w:val="00E43D93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47D"/>
    <w:rsid w:val="00E549E3"/>
    <w:rsid w:val="00E55100"/>
    <w:rsid w:val="00E553E6"/>
    <w:rsid w:val="00E55CD0"/>
    <w:rsid w:val="00E57662"/>
    <w:rsid w:val="00E60304"/>
    <w:rsid w:val="00E60844"/>
    <w:rsid w:val="00E61BCB"/>
    <w:rsid w:val="00E624D8"/>
    <w:rsid w:val="00E628CD"/>
    <w:rsid w:val="00E628F7"/>
    <w:rsid w:val="00E64781"/>
    <w:rsid w:val="00E6480A"/>
    <w:rsid w:val="00E65788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D6A79"/>
    <w:rsid w:val="00EE035A"/>
    <w:rsid w:val="00EE0889"/>
    <w:rsid w:val="00EE0A9B"/>
    <w:rsid w:val="00EE1F80"/>
    <w:rsid w:val="00EF0DEC"/>
    <w:rsid w:val="00EF16F6"/>
    <w:rsid w:val="00EF22B5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25E"/>
    <w:rsid w:val="00F16957"/>
    <w:rsid w:val="00F17A7B"/>
    <w:rsid w:val="00F21041"/>
    <w:rsid w:val="00F24757"/>
    <w:rsid w:val="00F247E6"/>
    <w:rsid w:val="00F24F26"/>
    <w:rsid w:val="00F25465"/>
    <w:rsid w:val="00F25801"/>
    <w:rsid w:val="00F26D09"/>
    <w:rsid w:val="00F3139C"/>
    <w:rsid w:val="00F31D14"/>
    <w:rsid w:val="00F33167"/>
    <w:rsid w:val="00F3483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66F27"/>
    <w:rsid w:val="00F70BB1"/>
    <w:rsid w:val="00F71FDA"/>
    <w:rsid w:val="00F72AF7"/>
    <w:rsid w:val="00F74807"/>
    <w:rsid w:val="00F76423"/>
    <w:rsid w:val="00F77BA1"/>
    <w:rsid w:val="00F80A38"/>
    <w:rsid w:val="00F8248C"/>
    <w:rsid w:val="00F82879"/>
    <w:rsid w:val="00F847A3"/>
    <w:rsid w:val="00F857B4"/>
    <w:rsid w:val="00F87C56"/>
    <w:rsid w:val="00F914FF"/>
    <w:rsid w:val="00F91C1F"/>
    <w:rsid w:val="00F9302C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3723"/>
    <w:rsid w:val="00FB3B1A"/>
    <w:rsid w:val="00FB49C2"/>
    <w:rsid w:val="00FB57FC"/>
    <w:rsid w:val="00FB5CDA"/>
    <w:rsid w:val="00FC01DD"/>
    <w:rsid w:val="00FC17B1"/>
    <w:rsid w:val="00FC1AC4"/>
    <w:rsid w:val="00FC229C"/>
    <w:rsid w:val="00FC2E2E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49CC"/>
    <w:rsid w:val="00FF5347"/>
    <w:rsid w:val="00FF5E11"/>
    <w:rsid w:val="00FF5F5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Default">
    <w:name w:val="Default"/>
    <w:rsid w:val="00001FD0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02F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D0EF-5D27-491E-8664-0D561D0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2016-11-07T17:27:00Z</dcterms:created>
  <dcterms:modified xsi:type="dcterms:W3CDTF">2017-12-29T09:08:00Z</dcterms:modified>
</cp:coreProperties>
</file>