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22C3EED3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</w:t>
      </w:r>
      <w:r w:rsidR="00AC1241">
        <w:rPr>
          <w:b/>
          <w:bCs/>
        </w:rPr>
        <w:t xml:space="preserve"> </w:t>
      </w:r>
      <w:r w:rsidR="00C9693D">
        <w:rPr>
          <w:b/>
          <w:bCs/>
        </w:rPr>
        <w:t>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8E43FB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7D2CFA">
        <w:rPr>
          <w:rFonts w:asciiTheme="minorHAnsi" w:eastAsia="Arial" w:hAnsiTheme="minorHAnsi" w:cstheme="minorHAnsi"/>
          <w:bCs/>
          <w:color w:val="auto"/>
        </w:rPr>
        <w:t>(DZ. U. Z </w:t>
      </w:r>
      <w:r w:rsidR="00466DCE" w:rsidRPr="007D2CFA">
        <w:rPr>
          <w:rFonts w:asciiTheme="minorHAnsi" w:eastAsia="Arial" w:hAnsiTheme="minorHAnsi" w:cstheme="minorHAnsi"/>
          <w:bCs/>
          <w:color w:val="auto"/>
        </w:rPr>
        <w:t xml:space="preserve">2023 </w:t>
      </w:r>
      <w:r w:rsidR="00317A53" w:rsidRPr="007D2CFA">
        <w:rPr>
          <w:rFonts w:asciiTheme="minorHAnsi" w:eastAsia="Arial" w:hAnsiTheme="minorHAnsi" w:cstheme="minorHAnsi"/>
          <w:bCs/>
          <w:color w:val="auto"/>
        </w:rPr>
        <w:t xml:space="preserve">R. POZ. </w:t>
      </w:r>
      <w:r w:rsidR="00466DCE" w:rsidRPr="007D2CFA">
        <w:rPr>
          <w:rFonts w:asciiTheme="minorHAnsi" w:eastAsia="Arial" w:hAnsiTheme="minorHAnsi" w:cstheme="minorHAnsi"/>
          <w:bCs/>
          <w:color w:val="auto"/>
        </w:rPr>
        <w:t>571</w:t>
      </w:r>
      <w:r w:rsidR="00317A53" w:rsidRPr="007D2CFA">
        <w:rPr>
          <w:rFonts w:asciiTheme="minorHAnsi" w:eastAsia="Arial" w:hAnsiTheme="minorHAnsi" w:cstheme="minorHAnsi"/>
          <w:bCs/>
          <w:color w:val="auto"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B941" w14:textId="77777777" w:rsidR="00AB4808" w:rsidRDefault="00AB4808">
      <w:r>
        <w:separator/>
      </w:r>
    </w:p>
  </w:endnote>
  <w:endnote w:type="continuationSeparator" w:id="0">
    <w:p w14:paraId="4AB26EDA" w14:textId="77777777" w:rsidR="00AB4808" w:rsidRDefault="00AB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22EE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74A5" w14:textId="77777777" w:rsidR="00AB4808" w:rsidRDefault="00AB4808">
      <w:r>
        <w:separator/>
      </w:r>
    </w:p>
  </w:footnote>
  <w:footnote w:type="continuationSeparator" w:id="0">
    <w:p w14:paraId="208052AB" w14:textId="77777777" w:rsidR="00AB4808" w:rsidRDefault="00AB480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10224">
    <w:abstractNumId w:val="1"/>
  </w:num>
  <w:num w:numId="2" w16cid:durableId="1725635135">
    <w:abstractNumId w:val="2"/>
  </w:num>
  <w:num w:numId="3" w16cid:durableId="107503906">
    <w:abstractNumId w:val="3"/>
  </w:num>
  <w:num w:numId="4" w16cid:durableId="10113281">
    <w:abstractNumId w:val="4"/>
  </w:num>
  <w:num w:numId="5" w16cid:durableId="960182662">
    <w:abstractNumId w:val="5"/>
  </w:num>
  <w:num w:numId="6" w16cid:durableId="369262217">
    <w:abstractNumId w:val="6"/>
  </w:num>
  <w:num w:numId="7" w16cid:durableId="296449194">
    <w:abstractNumId w:val="7"/>
  </w:num>
  <w:num w:numId="8" w16cid:durableId="1876498932">
    <w:abstractNumId w:val="8"/>
  </w:num>
  <w:num w:numId="9" w16cid:durableId="1705249277">
    <w:abstractNumId w:val="9"/>
  </w:num>
  <w:num w:numId="10" w16cid:durableId="15469207">
    <w:abstractNumId w:val="27"/>
  </w:num>
  <w:num w:numId="11" w16cid:durableId="268633384">
    <w:abstractNumId w:val="32"/>
  </w:num>
  <w:num w:numId="12" w16cid:durableId="1701736835">
    <w:abstractNumId w:val="26"/>
  </w:num>
  <w:num w:numId="13" w16cid:durableId="1282801941">
    <w:abstractNumId w:val="30"/>
  </w:num>
  <w:num w:numId="14" w16cid:durableId="1918514404">
    <w:abstractNumId w:val="33"/>
  </w:num>
  <w:num w:numId="15" w16cid:durableId="642585333">
    <w:abstractNumId w:val="0"/>
  </w:num>
  <w:num w:numId="16" w16cid:durableId="497617935">
    <w:abstractNumId w:val="19"/>
  </w:num>
  <w:num w:numId="17" w16cid:durableId="654994724">
    <w:abstractNumId w:val="23"/>
  </w:num>
  <w:num w:numId="18" w16cid:durableId="1777821556">
    <w:abstractNumId w:val="11"/>
  </w:num>
  <w:num w:numId="19" w16cid:durableId="1677460573">
    <w:abstractNumId w:val="28"/>
  </w:num>
  <w:num w:numId="20" w16cid:durableId="598760772">
    <w:abstractNumId w:val="37"/>
  </w:num>
  <w:num w:numId="21" w16cid:durableId="72313726">
    <w:abstractNumId w:val="35"/>
  </w:num>
  <w:num w:numId="22" w16cid:durableId="1570000946">
    <w:abstractNumId w:val="12"/>
  </w:num>
  <w:num w:numId="23" w16cid:durableId="472259118">
    <w:abstractNumId w:val="15"/>
  </w:num>
  <w:num w:numId="24" w16cid:durableId="12005565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68363609">
    <w:abstractNumId w:val="22"/>
  </w:num>
  <w:num w:numId="26" w16cid:durableId="2008440825">
    <w:abstractNumId w:val="13"/>
  </w:num>
  <w:num w:numId="27" w16cid:durableId="1783766178">
    <w:abstractNumId w:val="18"/>
  </w:num>
  <w:num w:numId="28" w16cid:durableId="1577739519">
    <w:abstractNumId w:val="14"/>
  </w:num>
  <w:num w:numId="29" w16cid:durableId="1351226581">
    <w:abstractNumId w:val="36"/>
  </w:num>
  <w:num w:numId="30" w16cid:durableId="901720775">
    <w:abstractNumId w:val="25"/>
  </w:num>
  <w:num w:numId="31" w16cid:durableId="1090584804">
    <w:abstractNumId w:val="17"/>
  </w:num>
  <w:num w:numId="32" w16cid:durableId="613362149">
    <w:abstractNumId w:val="31"/>
  </w:num>
  <w:num w:numId="33" w16cid:durableId="1732997114">
    <w:abstractNumId w:val="29"/>
  </w:num>
  <w:num w:numId="34" w16cid:durableId="1637371068">
    <w:abstractNumId w:val="24"/>
  </w:num>
  <w:num w:numId="35" w16cid:durableId="96410537">
    <w:abstractNumId w:val="10"/>
  </w:num>
  <w:num w:numId="36" w16cid:durableId="2080058209">
    <w:abstractNumId w:val="21"/>
  </w:num>
  <w:num w:numId="37" w16cid:durableId="1519155952">
    <w:abstractNumId w:val="16"/>
  </w:num>
  <w:num w:numId="38" w16cid:durableId="1554464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201294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C3A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B7B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2EEC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DCE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303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135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6F3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70C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2CFA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197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808"/>
    <w:rsid w:val="00AB6570"/>
    <w:rsid w:val="00AC1241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B8C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693D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5A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4AF8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D390-62D7-4A0C-9C87-54659151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Cichocka</cp:lastModifiedBy>
  <cp:revision>3</cp:revision>
  <cp:lastPrinted>2019-10-18T06:27:00Z</cp:lastPrinted>
  <dcterms:created xsi:type="dcterms:W3CDTF">2023-11-02T13:32:00Z</dcterms:created>
  <dcterms:modified xsi:type="dcterms:W3CDTF">2023-11-03T09:43:00Z</dcterms:modified>
</cp:coreProperties>
</file>