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22C3EED3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</w:t>
      </w:r>
      <w:r w:rsidR="00AC1241">
        <w:rPr>
          <w:b/>
          <w:bCs/>
        </w:rPr>
        <w:t xml:space="preserve"> </w:t>
      </w:r>
      <w:r w:rsidR="00C9693D">
        <w:rPr>
          <w:b/>
          <w:bCs/>
        </w:rPr>
        <w:t>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DD6AB" w14:textId="77777777" w:rsidR="00B34B8C" w:rsidRDefault="00B34B8C">
      <w:r>
        <w:separator/>
      </w:r>
    </w:p>
  </w:endnote>
  <w:endnote w:type="continuationSeparator" w:id="0">
    <w:p w14:paraId="72EC7E87" w14:textId="77777777" w:rsidR="00B34B8C" w:rsidRDefault="00B3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2EE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2409" w14:textId="77777777" w:rsidR="00B34B8C" w:rsidRDefault="00B34B8C">
      <w:r>
        <w:separator/>
      </w:r>
    </w:p>
  </w:footnote>
  <w:footnote w:type="continuationSeparator" w:id="0">
    <w:p w14:paraId="7161E8B5" w14:textId="77777777" w:rsidR="00B34B8C" w:rsidRDefault="00B34B8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10224">
    <w:abstractNumId w:val="1"/>
  </w:num>
  <w:num w:numId="2" w16cid:durableId="1725635135">
    <w:abstractNumId w:val="2"/>
  </w:num>
  <w:num w:numId="3" w16cid:durableId="107503906">
    <w:abstractNumId w:val="3"/>
  </w:num>
  <w:num w:numId="4" w16cid:durableId="10113281">
    <w:abstractNumId w:val="4"/>
  </w:num>
  <w:num w:numId="5" w16cid:durableId="960182662">
    <w:abstractNumId w:val="5"/>
  </w:num>
  <w:num w:numId="6" w16cid:durableId="369262217">
    <w:abstractNumId w:val="6"/>
  </w:num>
  <w:num w:numId="7" w16cid:durableId="296449194">
    <w:abstractNumId w:val="7"/>
  </w:num>
  <w:num w:numId="8" w16cid:durableId="1876498932">
    <w:abstractNumId w:val="8"/>
  </w:num>
  <w:num w:numId="9" w16cid:durableId="1705249277">
    <w:abstractNumId w:val="9"/>
  </w:num>
  <w:num w:numId="10" w16cid:durableId="15469207">
    <w:abstractNumId w:val="27"/>
  </w:num>
  <w:num w:numId="11" w16cid:durableId="268633384">
    <w:abstractNumId w:val="32"/>
  </w:num>
  <w:num w:numId="12" w16cid:durableId="1701736835">
    <w:abstractNumId w:val="26"/>
  </w:num>
  <w:num w:numId="13" w16cid:durableId="1282801941">
    <w:abstractNumId w:val="30"/>
  </w:num>
  <w:num w:numId="14" w16cid:durableId="1918514404">
    <w:abstractNumId w:val="33"/>
  </w:num>
  <w:num w:numId="15" w16cid:durableId="642585333">
    <w:abstractNumId w:val="0"/>
  </w:num>
  <w:num w:numId="16" w16cid:durableId="497617935">
    <w:abstractNumId w:val="19"/>
  </w:num>
  <w:num w:numId="17" w16cid:durableId="654994724">
    <w:abstractNumId w:val="23"/>
  </w:num>
  <w:num w:numId="18" w16cid:durableId="1777821556">
    <w:abstractNumId w:val="11"/>
  </w:num>
  <w:num w:numId="19" w16cid:durableId="1677460573">
    <w:abstractNumId w:val="28"/>
  </w:num>
  <w:num w:numId="20" w16cid:durableId="598760772">
    <w:abstractNumId w:val="37"/>
  </w:num>
  <w:num w:numId="21" w16cid:durableId="72313726">
    <w:abstractNumId w:val="35"/>
  </w:num>
  <w:num w:numId="22" w16cid:durableId="1570000946">
    <w:abstractNumId w:val="12"/>
  </w:num>
  <w:num w:numId="23" w16cid:durableId="472259118">
    <w:abstractNumId w:val="15"/>
  </w:num>
  <w:num w:numId="24" w16cid:durableId="12005565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8363609">
    <w:abstractNumId w:val="22"/>
  </w:num>
  <w:num w:numId="26" w16cid:durableId="2008440825">
    <w:abstractNumId w:val="13"/>
  </w:num>
  <w:num w:numId="27" w16cid:durableId="1783766178">
    <w:abstractNumId w:val="18"/>
  </w:num>
  <w:num w:numId="28" w16cid:durableId="1577739519">
    <w:abstractNumId w:val="14"/>
  </w:num>
  <w:num w:numId="29" w16cid:durableId="1351226581">
    <w:abstractNumId w:val="36"/>
  </w:num>
  <w:num w:numId="30" w16cid:durableId="901720775">
    <w:abstractNumId w:val="25"/>
  </w:num>
  <w:num w:numId="31" w16cid:durableId="1090584804">
    <w:abstractNumId w:val="17"/>
  </w:num>
  <w:num w:numId="32" w16cid:durableId="613362149">
    <w:abstractNumId w:val="31"/>
  </w:num>
  <w:num w:numId="33" w16cid:durableId="1732997114">
    <w:abstractNumId w:val="29"/>
  </w:num>
  <w:num w:numId="34" w16cid:durableId="1637371068">
    <w:abstractNumId w:val="24"/>
  </w:num>
  <w:num w:numId="35" w16cid:durableId="96410537">
    <w:abstractNumId w:val="10"/>
  </w:num>
  <w:num w:numId="36" w16cid:durableId="2080058209">
    <w:abstractNumId w:val="21"/>
  </w:num>
  <w:num w:numId="37" w16cid:durableId="1519155952">
    <w:abstractNumId w:val="16"/>
  </w:num>
  <w:num w:numId="38" w16cid:durableId="1554464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201294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C3A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B7B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2EEC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303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135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70C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97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24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B8C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693D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5A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D390-62D7-4A0C-9C87-54659151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Jakubowska</cp:lastModifiedBy>
  <cp:revision>8</cp:revision>
  <cp:lastPrinted>2019-10-18T06:27:00Z</cp:lastPrinted>
  <dcterms:created xsi:type="dcterms:W3CDTF">2019-10-10T12:17:00Z</dcterms:created>
  <dcterms:modified xsi:type="dcterms:W3CDTF">2022-10-21T07:57:00Z</dcterms:modified>
</cp:coreProperties>
</file>