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4B" w:rsidRDefault="0038584B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Uchwała Nr …...../201</w:t>
      </w:r>
      <w:r w:rsidR="00BD150E">
        <w:rPr>
          <w:rFonts w:ascii="Calibri" w:hAnsi="Calibri" w:cs="Calibri"/>
          <w:b/>
          <w:bCs/>
          <w:sz w:val="20"/>
          <w:szCs w:val="20"/>
        </w:rPr>
        <w:t>8</w:t>
      </w:r>
    </w:p>
    <w:p w:rsidR="0038584B" w:rsidRDefault="0038584B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Zarządu Powiatu w Nidzicy</w:t>
      </w:r>
    </w:p>
    <w:p w:rsidR="0038584B" w:rsidRDefault="0038584B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D71F1C">
        <w:rPr>
          <w:rFonts w:ascii="Calibri" w:hAnsi="Calibri" w:cs="Calibri"/>
          <w:b/>
          <w:bCs/>
          <w:sz w:val="20"/>
          <w:szCs w:val="20"/>
        </w:rPr>
        <w:t>…………………..</w:t>
      </w:r>
      <w:r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11170E">
        <w:rPr>
          <w:rFonts w:ascii="Calibri" w:hAnsi="Calibri" w:cs="Calibri"/>
          <w:b/>
          <w:bCs/>
          <w:sz w:val="20"/>
          <w:szCs w:val="20"/>
        </w:rPr>
        <w:t>8</w:t>
      </w:r>
      <w:r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:rsidR="0038584B" w:rsidRDefault="0038584B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8584B" w:rsidRDefault="0038584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sprawie ogłoszenia otwartego konkursu ofert na realizację w 201</w:t>
      </w:r>
      <w:r w:rsidR="00AF2DB6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roku zadania publicznego</w:t>
      </w:r>
      <w:r>
        <w:rPr>
          <w:rFonts w:ascii="Calibri" w:hAnsi="Calibri" w:cs="Calibri"/>
          <w:b/>
          <w:bCs/>
        </w:rPr>
        <w:br/>
        <w:t>w zakresie działalności na rzecz organizacji pozarządowych i innych podmiotów prowadzących działalność pożytku publicznego</w:t>
      </w:r>
    </w:p>
    <w:p w:rsidR="0038584B" w:rsidRDefault="0038584B">
      <w:pPr>
        <w:jc w:val="both"/>
        <w:rPr>
          <w:rFonts w:ascii="Calibri" w:hAnsi="Calibri" w:cs="Calibri"/>
          <w:b/>
          <w:bCs/>
        </w:rPr>
      </w:pP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podstawie </w:t>
      </w:r>
      <w:r w:rsidR="00682CFC">
        <w:rPr>
          <w:rFonts w:ascii="Calibri" w:hAnsi="Calibri" w:cs="Calibri"/>
        </w:rPr>
        <w:t xml:space="preserve">art. 11 ust. 1 i 2, </w:t>
      </w:r>
      <w:r>
        <w:rPr>
          <w:rFonts w:ascii="Calibri" w:hAnsi="Calibri" w:cs="Calibri"/>
        </w:rPr>
        <w:t>art. 13 ustawy z dnia 24 kwietnia 2003r. o działalności pożytku publicznego</w:t>
      </w:r>
      <w:r w:rsidR="00942D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o wolontariacie (Dz. U. z 201</w:t>
      </w:r>
      <w:r w:rsidR="000F1FA6">
        <w:rPr>
          <w:rFonts w:ascii="Calibri" w:hAnsi="Calibri" w:cs="Calibri"/>
        </w:rPr>
        <w:t>6</w:t>
      </w:r>
      <w:r>
        <w:rPr>
          <w:rFonts w:ascii="Calibri" w:hAnsi="Calibri" w:cs="Calibri"/>
        </w:rPr>
        <w:t>r., poz. 1</w:t>
      </w:r>
      <w:r w:rsidR="000F1FA6">
        <w:rPr>
          <w:rFonts w:ascii="Calibri" w:hAnsi="Calibri" w:cs="Calibri"/>
        </w:rPr>
        <w:t>8</w:t>
      </w:r>
      <w:r>
        <w:rPr>
          <w:rFonts w:ascii="Calibri" w:hAnsi="Calibri" w:cs="Calibri"/>
        </w:rPr>
        <w:t>1</w:t>
      </w:r>
      <w:r w:rsidR="000F1FA6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zm.), rozporządzenia </w:t>
      </w:r>
      <w:r w:rsidR="005F7A6C">
        <w:rPr>
          <w:rFonts w:ascii="Calibri" w:hAnsi="Calibri" w:cs="Calibri"/>
        </w:rPr>
        <w:t>Ministra Rodziny, Pracy</w:t>
      </w:r>
      <w:r w:rsidR="00682CFC">
        <w:rPr>
          <w:rFonts w:ascii="Calibri" w:hAnsi="Calibri" w:cs="Calibri"/>
        </w:rPr>
        <w:t xml:space="preserve"> </w:t>
      </w:r>
      <w:r w:rsidR="005F7A6C">
        <w:rPr>
          <w:rFonts w:ascii="Calibri" w:hAnsi="Calibri" w:cs="Calibri"/>
        </w:rPr>
        <w:t>i Polityki Społecznej</w:t>
      </w:r>
      <w:r>
        <w:rPr>
          <w:rFonts w:ascii="Calibri" w:hAnsi="Calibri" w:cs="Calibri"/>
        </w:rPr>
        <w:t xml:space="preserve"> z dnia 1</w:t>
      </w:r>
      <w:r w:rsidR="000F1FA6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  <w:r w:rsidR="000F1FA6">
        <w:rPr>
          <w:rFonts w:ascii="Calibri" w:hAnsi="Calibri" w:cs="Calibri"/>
        </w:rPr>
        <w:t>sierpnia</w:t>
      </w:r>
      <w:r>
        <w:rPr>
          <w:rFonts w:ascii="Calibri" w:hAnsi="Calibri" w:cs="Calibri"/>
        </w:rPr>
        <w:t xml:space="preserve"> 201</w:t>
      </w:r>
      <w:r w:rsidR="000F1FA6">
        <w:rPr>
          <w:rFonts w:ascii="Calibri" w:hAnsi="Calibri" w:cs="Calibri"/>
        </w:rPr>
        <w:t>6</w:t>
      </w:r>
      <w:r>
        <w:rPr>
          <w:rFonts w:ascii="Calibri" w:hAnsi="Calibri" w:cs="Calibri"/>
        </w:rPr>
        <w:t>r. w sprawie wzoru oferty i ramowego wzoru umowy dotyczących realizacji zadania publicznego oraz wzoru sprawo</w:t>
      </w:r>
      <w:r w:rsidR="000F1FA6">
        <w:rPr>
          <w:rFonts w:ascii="Calibri" w:hAnsi="Calibri" w:cs="Calibri"/>
        </w:rPr>
        <w:t>zdania z wykonania tego zadania</w:t>
      </w:r>
      <w:r w:rsidR="00682C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(Dz. U. z 201</w:t>
      </w:r>
      <w:r w:rsidR="000F1FA6">
        <w:rPr>
          <w:rFonts w:ascii="Calibri" w:hAnsi="Calibri" w:cs="Calibri"/>
        </w:rPr>
        <w:t>6r.</w:t>
      </w:r>
      <w:r>
        <w:rPr>
          <w:rFonts w:ascii="Calibri" w:hAnsi="Calibri" w:cs="Calibri"/>
        </w:rPr>
        <w:t xml:space="preserve"> poz. </w:t>
      </w:r>
      <w:r w:rsidR="000F1FA6">
        <w:rPr>
          <w:rFonts w:ascii="Calibri" w:hAnsi="Calibri" w:cs="Calibri"/>
        </w:rPr>
        <w:t>1300</w:t>
      </w:r>
      <w:r>
        <w:rPr>
          <w:rFonts w:ascii="Calibri" w:hAnsi="Calibri" w:cs="Calibri"/>
        </w:rPr>
        <w:t xml:space="preserve">) oraz Uchwały Nr </w:t>
      </w:r>
      <w:r w:rsidR="00B3368B">
        <w:rPr>
          <w:rFonts w:ascii="Calibri" w:hAnsi="Calibri" w:cs="Calibri"/>
        </w:rPr>
        <w:t>XX</w:t>
      </w:r>
      <w:r w:rsidR="00AF2DB6">
        <w:rPr>
          <w:rFonts w:ascii="Calibri" w:hAnsi="Calibri" w:cs="Calibri"/>
        </w:rPr>
        <w:t>X</w:t>
      </w:r>
      <w:r w:rsidR="00B3368B">
        <w:rPr>
          <w:rFonts w:ascii="Calibri" w:hAnsi="Calibri" w:cs="Calibri"/>
        </w:rPr>
        <w:t>V</w:t>
      </w:r>
      <w:r w:rsidR="00AF2DB6">
        <w:rPr>
          <w:rFonts w:ascii="Calibri" w:hAnsi="Calibri" w:cs="Calibri"/>
        </w:rPr>
        <w:t>II</w:t>
      </w:r>
      <w:r>
        <w:rPr>
          <w:rFonts w:ascii="Calibri" w:hAnsi="Calibri" w:cs="Calibri"/>
        </w:rPr>
        <w:t>/</w:t>
      </w:r>
      <w:r w:rsidR="00AF2DB6">
        <w:rPr>
          <w:rFonts w:ascii="Calibri" w:hAnsi="Calibri" w:cs="Calibri"/>
        </w:rPr>
        <w:t>219</w:t>
      </w:r>
      <w:r>
        <w:rPr>
          <w:rFonts w:ascii="Calibri" w:hAnsi="Calibri" w:cs="Calibri"/>
        </w:rPr>
        <w:t>/201</w:t>
      </w:r>
      <w:r w:rsidR="00AF2DB6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Rady Powiatu w Nidzicy z dnia</w:t>
      </w:r>
      <w:r w:rsidR="00682C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="00B3368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listopada 201</w:t>
      </w:r>
      <w:r w:rsidR="00AF2DB6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roku w sprawie przyjęcia rocznego programu współpracy z organizacjami pozarządowymi oraz podmiotami wymienionymi w art. 3 ust. 3 ustawy z dnia 24 kwietnia 2003 r.</w:t>
      </w:r>
      <w:r w:rsidR="00682C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działalności pożytku publicznego i o wolontariacie na 201</w:t>
      </w:r>
      <w:r w:rsidR="00AF2DB6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rok,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 </w:t>
      </w:r>
      <w:r>
        <w:rPr>
          <w:rFonts w:ascii="Calibri" w:hAnsi="Calibri" w:cs="Calibri"/>
          <w:b/>
          <w:bCs/>
        </w:rPr>
        <w:t>uchwala się, co następuje:</w:t>
      </w: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§1</w:t>
      </w: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Ogłasza się otwarty konkurs ofert na realizację w 201</w:t>
      </w:r>
      <w:r w:rsidR="00AF2DB6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roku zadania publicznego w zakresie działalności na rzecz organizacji pozarządowych i innych podmiotów prowadzących działalność pożytku publicznego.</w:t>
      </w: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Ogłoszenie stanowi załącznik nr 1 do niniejszej uchwały.</w:t>
      </w: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§2</w:t>
      </w: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składania ofert upływa w dniu </w:t>
      </w:r>
      <w:r w:rsidR="00AF2DB6">
        <w:rPr>
          <w:rFonts w:ascii="Calibri" w:hAnsi="Calibri" w:cs="Calibri"/>
        </w:rPr>
        <w:t>12</w:t>
      </w:r>
      <w:r w:rsidR="00682CFC">
        <w:rPr>
          <w:rFonts w:ascii="Calibri" w:hAnsi="Calibri" w:cs="Calibri"/>
        </w:rPr>
        <w:t xml:space="preserve"> marca</w:t>
      </w:r>
      <w:r>
        <w:rPr>
          <w:rFonts w:ascii="Calibri" w:hAnsi="Calibri" w:cs="Calibri"/>
        </w:rPr>
        <w:t xml:space="preserve"> 201</w:t>
      </w:r>
      <w:r w:rsidR="002B3D28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roku.</w:t>
      </w: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§3</w:t>
      </w: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Ogłoszenie o konkursie zostanie zamieszczone na stronie Biuletynu Informacji Publicznej Starostwa Powiatowego w Nidzicy (</w:t>
      </w:r>
      <w:r w:rsidR="00A742BF">
        <w:rPr>
          <w:rFonts w:ascii="Calibri" w:hAnsi="Calibri" w:cs="Calibri"/>
        </w:rPr>
        <w:t>http://bip.powiatnidzicki.pl</w:t>
      </w:r>
      <w:r>
        <w:rPr>
          <w:rFonts w:ascii="Calibri" w:hAnsi="Calibri" w:cs="Calibri"/>
        </w:rPr>
        <w:t xml:space="preserve">/), na tablicy ogłoszeń w siedzibie starostwa oraz na stronie internetowej – </w:t>
      </w:r>
      <w:hyperlink r:id="rId5" w:history="1">
        <w:r>
          <w:rPr>
            <w:rStyle w:val="Hipercze"/>
            <w:rFonts w:ascii="Calibri" w:hAnsi="Calibri" w:cs="Calibri"/>
            <w:color w:val="auto"/>
            <w:u w:val="none"/>
          </w:rPr>
          <w:t>www.powiatnidzicki.pl</w:t>
        </w:r>
      </w:hyperlink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§4</w:t>
      </w: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center"/>
        <w:rPr>
          <w:rFonts w:ascii="Calibri" w:hAnsi="Calibri" w:cs="Calibri"/>
        </w:rPr>
      </w:pPr>
    </w:p>
    <w:p w:rsidR="0038584B" w:rsidRDefault="0038584B">
      <w:pPr>
        <w:jc w:val="center"/>
        <w:rPr>
          <w:rFonts w:ascii="Calibri" w:hAnsi="Calibri" w:cs="Calibri"/>
        </w:rPr>
      </w:pPr>
    </w:p>
    <w:p w:rsidR="0038584B" w:rsidRDefault="0038584B">
      <w:pPr>
        <w:jc w:val="center"/>
        <w:rPr>
          <w:rFonts w:ascii="Calibri" w:hAnsi="Calibri" w:cs="Calibri"/>
        </w:rPr>
      </w:pPr>
    </w:p>
    <w:p w:rsidR="0038584B" w:rsidRDefault="0038584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22703B" w:rsidRDefault="0022703B">
      <w:pPr>
        <w:jc w:val="center"/>
        <w:rPr>
          <w:rFonts w:ascii="Calibri" w:hAnsi="Calibri" w:cs="Calibri"/>
        </w:rPr>
      </w:pPr>
    </w:p>
    <w:p w:rsidR="0038584B" w:rsidRDefault="0038584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Uzasadnienie</w:t>
      </w:r>
    </w:p>
    <w:p w:rsidR="0038584B" w:rsidRDefault="0038584B">
      <w:pPr>
        <w:jc w:val="center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Współpraca z organizacjami pozarządowymi jest ustawowym zadaniem powiatu zapisanym w art. 4 ust.1 pkt 22 ustawy z dnia 5 czerwca 1998r. o samorządzie powiatowym</w:t>
      </w:r>
      <w:r w:rsidR="006133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(Dz. U. z 201</w:t>
      </w:r>
      <w:r w:rsidR="006133A9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r. Poz. </w:t>
      </w:r>
      <w:r w:rsidR="006133A9">
        <w:rPr>
          <w:rFonts w:ascii="Calibri" w:hAnsi="Calibri" w:cs="Calibri"/>
        </w:rPr>
        <w:t>1868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zm.). Współpracę tę reguluje ustawa z dnia 24 kwietnia 2003r. o działalności pożytku publicznego i o wolontariacie (Dz. U. z 201</w:t>
      </w:r>
      <w:r w:rsidR="00000AD1">
        <w:rPr>
          <w:rFonts w:ascii="Calibri" w:hAnsi="Calibri" w:cs="Calibri"/>
        </w:rPr>
        <w:t>6</w:t>
      </w:r>
      <w:r>
        <w:rPr>
          <w:rFonts w:ascii="Calibri" w:hAnsi="Calibri" w:cs="Calibri"/>
        </w:rPr>
        <w:t>r., poz. 1</w:t>
      </w:r>
      <w:r w:rsidR="00000AD1">
        <w:rPr>
          <w:rFonts w:ascii="Calibri" w:hAnsi="Calibri" w:cs="Calibri"/>
        </w:rPr>
        <w:t>817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 która szczegółowo określa sferę zadań publicznych i podmioty, którymi można współpracować oraz formy i zasady tej współpracy. Zgodnie z art. 13 powyższej ustawy organ administracji publicznej ogłasza otwarty konkurs ofert, termin do składania ofert nie może być krótszy niż 21 dni od ukazania się ostatniego ogłoszenia.</w:t>
      </w: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Przyjęcie proponowanej uchwały będzie wyrazem woli wspierania organizacji pozarządowych w ich działaniach statutowych przy realizacji zadań publicznych.</w:t>
      </w: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Pr="00FA22CF" w:rsidRDefault="0038584B">
      <w:pPr>
        <w:jc w:val="both"/>
        <w:rPr>
          <w:rFonts w:ascii="Calibri" w:hAnsi="Calibri" w:cs="Calibri"/>
          <w:sz w:val="20"/>
        </w:rPr>
      </w:pPr>
    </w:p>
    <w:p w:rsidR="00B2437B" w:rsidRPr="00FA22CF" w:rsidRDefault="00B2437B" w:rsidP="00B2437B">
      <w:pPr>
        <w:rPr>
          <w:rFonts w:ascii="Calibri" w:hAnsi="Calibri" w:cs="Calibri"/>
          <w:sz w:val="18"/>
        </w:rPr>
      </w:pPr>
      <w:r w:rsidRPr="00FA22CF">
        <w:rPr>
          <w:rFonts w:ascii="Calibri" w:hAnsi="Calibri" w:cs="Calibri"/>
          <w:sz w:val="18"/>
        </w:rPr>
        <w:t>Opracował: Paweł Przybyłek</w:t>
      </w:r>
    </w:p>
    <w:p w:rsidR="0038584B" w:rsidRPr="00FA22CF" w:rsidRDefault="0038584B">
      <w:pPr>
        <w:jc w:val="both"/>
        <w:rPr>
          <w:rFonts w:ascii="Calibri" w:hAnsi="Calibri" w:cs="Calibri"/>
          <w:sz w:val="20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FA22CF" w:rsidRDefault="00FA22CF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ind w:firstLine="6237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lastRenderedPageBreak/>
        <w:t>Załącznik Nr 1 do</w:t>
      </w:r>
    </w:p>
    <w:p w:rsidR="0038584B" w:rsidRDefault="0038584B">
      <w:pPr>
        <w:ind w:firstLine="6237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Uchwały Nr …...../201</w:t>
      </w:r>
      <w:r w:rsidR="00D54879">
        <w:rPr>
          <w:rFonts w:ascii="Calibri" w:hAnsi="Calibri" w:cs="Calibri"/>
          <w:i/>
          <w:sz w:val="20"/>
          <w:szCs w:val="20"/>
        </w:rPr>
        <w:t>8</w:t>
      </w:r>
    </w:p>
    <w:p w:rsidR="0038584B" w:rsidRDefault="0038584B">
      <w:pPr>
        <w:ind w:firstLine="6237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Zarządu Powiatu w Nidzicy</w:t>
      </w:r>
    </w:p>
    <w:p w:rsidR="0038584B" w:rsidRDefault="0038584B">
      <w:pPr>
        <w:ind w:firstLine="623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>z dnia …...</w:t>
      </w:r>
      <w:r w:rsidR="007754EA">
        <w:rPr>
          <w:rFonts w:ascii="Calibri" w:hAnsi="Calibri" w:cs="Calibri"/>
          <w:i/>
          <w:sz w:val="20"/>
          <w:szCs w:val="20"/>
        </w:rPr>
        <w:t>..............</w:t>
      </w:r>
      <w:r>
        <w:rPr>
          <w:rFonts w:ascii="Calibri" w:hAnsi="Calibri" w:cs="Calibri"/>
          <w:i/>
          <w:sz w:val="20"/>
          <w:szCs w:val="20"/>
        </w:rPr>
        <w:t xml:space="preserve"> 201</w:t>
      </w:r>
      <w:r w:rsidR="00D54879">
        <w:rPr>
          <w:rFonts w:ascii="Calibri" w:hAnsi="Calibri" w:cs="Calibri"/>
          <w:i/>
          <w:sz w:val="20"/>
          <w:szCs w:val="20"/>
        </w:rPr>
        <w:t>8</w:t>
      </w:r>
      <w:r>
        <w:rPr>
          <w:rFonts w:ascii="Calibri" w:hAnsi="Calibri" w:cs="Calibri"/>
          <w:i/>
          <w:sz w:val="20"/>
          <w:szCs w:val="20"/>
        </w:rPr>
        <w:t xml:space="preserve"> r.</w:t>
      </w:r>
    </w:p>
    <w:p w:rsidR="0038584B" w:rsidRDefault="0038584B">
      <w:pPr>
        <w:ind w:left="4956" w:firstLine="708"/>
        <w:jc w:val="center"/>
        <w:rPr>
          <w:rFonts w:ascii="Calibri" w:hAnsi="Calibri" w:cs="Calibri"/>
          <w:i/>
          <w:sz w:val="22"/>
          <w:szCs w:val="22"/>
        </w:rPr>
      </w:pPr>
    </w:p>
    <w:p w:rsidR="0038584B" w:rsidRDefault="0038584B">
      <w:pPr>
        <w:ind w:left="4956" w:firstLine="708"/>
        <w:jc w:val="center"/>
        <w:rPr>
          <w:rFonts w:ascii="Calibri" w:hAnsi="Calibri" w:cs="Calibri"/>
          <w:i/>
          <w:sz w:val="22"/>
          <w:szCs w:val="22"/>
        </w:rPr>
      </w:pPr>
    </w:p>
    <w:p w:rsidR="0038584B" w:rsidRDefault="0038584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Zarząd Powiatu w Nidzicy</w:t>
      </w:r>
    </w:p>
    <w:p w:rsidR="0038584B" w:rsidRDefault="0038584B">
      <w:pPr>
        <w:jc w:val="center"/>
        <w:rPr>
          <w:rFonts w:ascii="Calibri" w:hAnsi="Calibri" w:cs="Calibri"/>
          <w:b/>
          <w:sz w:val="22"/>
          <w:szCs w:val="22"/>
        </w:rPr>
      </w:pPr>
    </w:p>
    <w:p w:rsidR="0038584B" w:rsidRDefault="0038584B">
      <w:pPr>
        <w:spacing w:line="200" w:lineRule="atLeast"/>
        <w:ind w:right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działając na podstawie </w:t>
      </w:r>
      <w:r w:rsidR="00C95584">
        <w:rPr>
          <w:rFonts w:ascii="Calibri" w:hAnsi="Calibri" w:cs="Calibri"/>
        </w:rPr>
        <w:t xml:space="preserve">art. 11 ust. 1 i 2, </w:t>
      </w:r>
      <w:r>
        <w:rPr>
          <w:rFonts w:ascii="Calibri" w:hAnsi="Calibri" w:cs="Calibri"/>
        </w:rPr>
        <w:t>art. 13 i art.</w:t>
      </w:r>
      <w:r w:rsidR="005F7A6C">
        <w:rPr>
          <w:rFonts w:ascii="Calibri" w:hAnsi="Calibri" w:cs="Calibri"/>
        </w:rPr>
        <w:t xml:space="preserve"> 16a </w:t>
      </w:r>
      <w:r>
        <w:rPr>
          <w:rFonts w:ascii="Calibri" w:hAnsi="Calibri" w:cs="Calibri"/>
        </w:rPr>
        <w:t>z dnia 24 kwietnia 2003 r. o działalności pożytku publicznego i o wolontariacie (Dz. U. z 201</w:t>
      </w:r>
      <w:r w:rsidR="005F7A6C">
        <w:rPr>
          <w:rFonts w:ascii="Calibri" w:hAnsi="Calibri" w:cs="Calibri"/>
        </w:rPr>
        <w:t>6</w:t>
      </w:r>
      <w:r>
        <w:rPr>
          <w:rFonts w:ascii="Calibri" w:hAnsi="Calibri" w:cs="Calibri"/>
        </w:rPr>
        <w:t>r., Nr 1</w:t>
      </w:r>
      <w:r w:rsidR="005F7A6C">
        <w:rPr>
          <w:rFonts w:ascii="Calibri" w:hAnsi="Calibri" w:cs="Calibri"/>
        </w:rPr>
        <w:t>817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</w:t>
      </w:r>
      <w:r w:rsidR="005F7A6C">
        <w:rPr>
          <w:rFonts w:ascii="Calibri" w:hAnsi="Calibri" w:cs="Calibri"/>
        </w:rPr>
        <w:t>.),</w:t>
      </w:r>
      <w:r>
        <w:rPr>
          <w:rFonts w:ascii="Calibri" w:hAnsi="Calibri" w:cs="Calibri"/>
        </w:rPr>
        <w:t xml:space="preserve"> </w:t>
      </w:r>
      <w:r w:rsidR="005F7A6C">
        <w:rPr>
          <w:rFonts w:ascii="Calibri" w:hAnsi="Calibri" w:cs="Calibri"/>
        </w:rPr>
        <w:t>rozporządzenia Ministra Rodziny, Pracy i Polityki Społecznej z dnia 19 sierpnia 2016r. w sprawie wzoru oferty</w:t>
      </w:r>
      <w:r w:rsidR="00C95584">
        <w:rPr>
          <w:rFonts w:ascii="Calibri" w:hAnsi="Calibri" w:cs="Calibri"/>
        </w:rPr>
        <w:br/>
      </w:r>
      <w:r w:rsidR="005F7A6C">
        <w:rPr>
          <w:rFonts w:ascii="Calibri" w:hAnsi="Calibri" w:cs="Calibri"/>
        </w:rPr>
        <w:t>i ramowego wzoru umowy dotyczących realizacji zadania publicznego oraz wzoru sprawozdania z wykonania tego zadania</w:t>
      </w:r>
      <w:r w:rsidR="00981668">
        <w:rPr>
          <w:rFonts w:ascii="Calibri" w:hAnsi="Calibri" w:cs="Calibri"/>
        </w:rPr>
        <w:t xml:space="preserve"> </w:t>
      </w:r>
      <w:r w:rsidR="005F7A6C">
        <w:rPr>
          <w:rFonts w:ascii="Calibri" w:hAnsi="Calibri" w:cs="Calibri"/>
        </w:rPr>
        <w:t>(Dz. U. z 2016r. poz. 1300)</w:t>
      </w:r>
      <w:r>
        <w:rPr>
          <w:rFonts w:ascii="Calibri" w:hAnsi="Calibri" w:cs="Calibri"/>
        </w:rPr>
        <w:t xml:space="preserve"> oraz </w:t>
      </w:r>
      <w:r w:rsidR="00A23A90">
        <w:rPr>
          <w:rFonts w:ascii="Calibri" w:hAnsi="Calibri" w:cs="Calibri"/>
        </w:rPr>
        <w:t>Nr XX</w:t>
      </w:r>
      <w:r w:rsidR="00D54879">
        <w:rPr>
          <w:rFonts w:ascii="Calibri" w:hAnsi="Calibri" w:cs="Calibri"/>
        </w:rPr>
        <w:t>X</w:t>
      </w:r>
      <w:r w:rsidR="00A23A90">
        <w:rPr>
          <w:rFonts w:ascii="Calibri" w:hAnsi="Calibri" w:cs="Calibri"/>
        </w:rPr>
        <w:t>V</w:t>
      </w:r>
      <w:r w:rsidR="00D54879">
        <w:rPr>
          <w:rFonts w:ascii="Calibri" w:hAnsi="Calibri" w:cs="Calibri"/>
        </w:rPr>
        <w:t>II</w:t>
      </w:r>
      <w:r w:rsidR="00A23A90">
        <w:rPr>
          <w:rFonts w:ascii="Calibri" w:hAnsi="Calibri" w:cs="Calibri"/>
        </w:rPr>
        <w:t>/</w:t>
      </w:r>
      <w:r w:rsidR="00D54879">
        <w:rPr>
          <w:rFonts w:ascii="Calibri" w:hAnsi="Calibri" w:cs="Calibri"/>
        </w:rPr>
        <w:t>219</w:t>
      </w:r>
      <w:r w:rsidR="00A23A90">
        <w:rPr>
          <w:rFonts w:ascii="Calibri" w:hAnsi="Calibri" w:cs="Calibri"/>
        </w:rPr>
        <w:t>/201</w:t>
      </w:r>
      <w:r w:rsidR="00D54879">
        <w:rPr>
          <w:rFonts w:ascii="Calibri" w:hAnsi="Calibri" w:cs="Calibri"/>
        </w:rPr>
        <w:t>7</w:t>
      </w:r>
      <w:r w:rsidR="00A23A90">
        <w:rPr>
          <w:rFonts w:ascii="Calibri" w:hAnsi="Calibri" w:cs="Calibri"/>
        </w:rPr>
        <w:t xml:space="preserve"> Rady Powiatu w Nidzicy z dnia</w:t>
      </w:r>
      <w:r w:rsidR="00C95584">
        <w:rPr>
          <w:rFonts w:ascii="Calibri" w:hAnsi="Calibri" w:cs="Calibri"/>
        </w:rPr>
        <w:t xml:space="preserve"> </w:t>
      </w:r>
      <w:r w:rsidR="00A23A90">
        <w:rPr>
          <w:rFonts w:ascii="Calibri" w:hAnsi="Calibri" w:cs="Calibri"/>
        </w:rPr>
        <w:t>29 listopada 201</w:t>
      </w:r>
      <w:r w:rsidR="00D54879">
        <w:rPr>
          <w:rFonts w:ascii="Calibri" w:hAnsi="Calibri" w:cs="Calibri"/>
        </w:rPr>
        <w:t>7</w:t>
      </w:r>
      <w:r w:rsidR="00A23A90">
        <w:rPr>
          <w:rFonts w:ascii="Calibri" w:hAnsi="Calibri" w:cs="Calibri"/>
        </w:rPr>
        <w:t xml:space="preserve"> roku</w:t>
      </w:r>
      <w:r>
        <w:rPr>
          <w:rFonts w:ascii="Calibri" w:hAnsi="Calibri" w:cs="Calibri"/>
        </w:rPr>
        <w:t xml:space="preserve"> w sprawie przyjęcia Programu współpracy Powiatu Nidzickiego</w:t>
      </w:r>
      <w:r w:rsidR="00C95584">
        <w:rPr>
          <w:rFonts w:ascii="Calibri" w:hAnsi="Calibri" w:cs="Calibri"/>
        </w:rPr>
        <w:br/>
      </w:r>
      <w:r>
        <w:rPr>
          <w:rFonts w:ascii="Calibri" w:hAnsi="Calibri" w:cs="Calibri"/>
        </w:rPr>
        <w:t>z organizacjami pozarządowymi oraz podmiotami wymi</w:t>
      </w:r>
      <w:r w:rsidR="00C95584">
        <w:rPr>
          <w:rFonts w:ascii="Calibri" w:hAnsi="Calibri" w:cs="Calibri"/>
        </w:rPr>
        <w:t>enionymi w art. 3 ust. 3 ustawy</w:t>
      </w:r>
      <w:r w:rsidR="00C95584">
        <w:rPr>
          <w:rFonts w:ascii="Calibri" w:hAnsi="Calibri" w:cs="Calibri"/>
        </w:rPr>
        <w:br/>
      </w:r>
      <w:r>
        <w:rPr>
          <w:rFonts w:ascii="Calibri" w:hAnsi="Calibri" w:cs="Calibri"/>
        </w:rPr>
        <w:t>o działalności pożytku publicznego i o wolontariacie na 201</w:t>
      </w:r>
      <w:r w:rsidR="00D54879">
        <w:rPr>
          <w:rFonts w:ascii="Calibri" w:hAnsi="Calibri" w:cs="Calibri"/>
        </w:rPr>
        <w:t>8</w:t>
      </w:r>
      <w:r w:rsidR="00AB0D92">
        <w:rPr>
          <w:rFonts w:ascii="Calibri" w:hAnsi="Calibri" w:cs="Calibri"/>
        </w:rPr>
        <w:t xml:space="preserve"> rok,</w:t>
      </w:r>
    </w:p>
    <w:p w:rsidR="0038584B" w:rsidRDefault="0038584B">
      <w:pPr>
        <w:spacing w:line="200" w:lineRule="atLeast"/>
        <w:ind w:right="11"/>
        <w:jc w:val="both"/>
        <w:rPr>
          <w:rFonts w:ascii="Calibri" w:hAnsi="Calibri" w:cs="Calibri"/>
        </w:rPr>
      </w:pPr>
    </w:p>
    <w:p w:rsidR="0038584B" w:rsidRDefault="0038584B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 g ł a s z a</w:t>
      </w:r>
    </w:p>
    <w:p w:rsidR="0038584B" w:rsidRDefault="0038584B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38584B" w:rsidRDefault="0038584B">
      <w:pPr>
        <w:ind w:left="360" w:hanging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otwarty konkurs ofert na wsparcie realizacji zadań publicznych w 201</w:t>
      </w:r>
      <w:r w:rsidR="00D54879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roku, w </w:t>
      </w:r>
      <w:r>
        <w:rPr>
          <w:rFonts w:ascii="Calibri" w:hAnsi="Calibri" w:cs="Calibri"/>
          <w:b/>
        </w:rPr>
        <w:t>trybie</w:t>
      </w:r>
      <w:r>
        <w:rPr>
          <w:rFonts w:ascii="Calibri" w:hAnsi="Calibri" w:cs="Calibri"/>
          <w:b/>
        </w:rPr>
        <w:br/>
        <w:t>art. 16</w:t>
      </w:r>
      <w:r w:rsidR="00981668">
        <w:rPr>
          <w:rFonts w:ascii="Calibri" w:hAnsi="Calibri" w:cs="Calibri"/>
          <w:b/>
        </w:rPr>
        <w:t xml:space="preserve">a </w:t>
      </w:r>
      <w:r>
        <w:rPr>
          <w:rFonts w:ascii="Calibri" w:hAnsi="Calibri" w:cs="Calibri"/>
          <w:b/>
        </w:rPr>
        <w:t>ustawy dnia 24 kwietnia 2003 r. o działalności pożytku publicznego</w:t>
      </w:r>
      <w:r>
        <w:rPr>
          <w:rFonts w:ascii="Calibri" w:hAnsi="Calibri" w:cs="Calibri"/>
          <w:b/>
        </w:rPr>
        <w:br/>
        <w:t>i o wolontariacie (Dz. U. z 201</w:t>
      </w:r>
      <w:r w:rsidR="00981668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r., poz. 1</w:t>
      </w:r>
      <w:r w:rsidR="00981668">
        <w:rPr>
          <w:rFonts w:ascii="Calibri" w:hAnsi="Calibri" w:cs="Calibri"/>
          <w:b/>
        </w:rPr>
        <w:t>817</w:t>
      </w:r>
      <w:r>
        <w:rPr>
          <w:rFonts w:ascii="Calibri" w:hAnsi="Calibri" w:cs="Calibri"/>
          <w:b/>
        </w:rPr>
        <w:t xml:space="preserve"> z </w:t>
      </w:r>
      <w:proofErr w:type="spellStart"/>
      <w:r>
        <w:rPr>
          <w:rFonts w:ascii="Calibri" w:hAnsi="Calibri" w:cs="Calibri"/>
          <w:b/>
        </w:rPr>
        <w:t>późń</w:t>
      </w:r>
      <w:proofErr w:type="spellEnd"/>
      <w:r>
        <w:rPr>
          <w:rFonts w:ascii="Calibri" w:hAnsi="Calibri" w:cs="Calibri"/>
          <w:b/>
        </w:rPr>
        <w:t>. zm.)</w:t>
      </w:r>
    </w:p>
    <w:p w:rsidR="0038584B" w:rsidRDefault="0038584B">
      <w:pPr>
        <w:ind w:left="75" w:right="75"/>
        <w:jc w:val="center"/>
        <w:rPr>
          <w:rFonts w:ascii="Calibri" w:hAnsi="Calibri" w:cs="Calibri"/>
          <w:b/>
          <w:bCs/>
        </w:rPr>
      </w:pPr>
    </w:p>
    <w:p w:rsidR="0038584B" w:rsidRDefault="0038584B">
      <w:pPr>
        <w:rPr>
          <w:rFonts w:ascii="Calibri" w:hAnsi="Calibri" w:cs="Calibri"/>
        </w:rPr>
      </w:pPr>
    </w:p>
    <w:p w:rsidR="0038584B" w:rsidRDefault="003858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 Rodzaj zadania i wysokość środków publicznych przeznaczonych na ich realizację:</w:t>
      </w:r>
    </w:p>
    <w:p w:rsidR="0038584B" w:rsidRDefault="0038584B">
      <w:pPr>
        <w:ind w:left="1080"/>
        <w:rPr>
          <w:rFonts w:ascii="Calibri" w:hAnsi="Calibri" w:cs="Calibri"/>
          <w:b/>
        </w:rPr>
      </w:pP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Zadanie w zakresie działalności na rzecz organizacji pozarządowych i innych podmiotów prowadzących działalność pożytku publicznego (art. 4 ust. 1 pkt 33 ustawy z dnia 24 kwietnia 2003r. o działalności pożytku publicznego i o wolontariacie</w:t>
      </w:r>
      <w:r w:rsidR="0026643E">
        <w:rPr>
          <w:rFonts w:ascii="Calibri" w:hAnsi="Calibri" w:cs="Calibri"/>
        </w:rPr>
        <w:t xml:space="preserve"> Dz. U. z 2016r., </w:t>
      </w:r>
      <w:proofErr w:type="spellStart"/>
      <w:r w:rsidR="0026643E">
        <w:rPr>
          <w:rFonts w:ascii="Calibri" w:hAnsi="Calibri" w:cs="Calibri"/>
        </w:rPr>
        <w:t>poz</w:t>
      </w:r>
      <w:proofErr w:type="spellEnd"/>
      <w:r w:rsidR="0026643E">
        <w:rPr>
          <w:rFonts w:ascii="Calibri" w:hAnsi="Calibri" w:cs="Calibri"/>
        </w:rPr>
        <w:t xml:space="preserve"> 1817 z </w:t>
      </w:r>
      <w:proofErr w:type="spellStart"/>
      <w:r w:rsidR="0026643E">
        <w:rPr>
          <w:rFonts w:ascii="Calibri" w:hAnsi="Calibri" w:cs="Calibri"/>
        </w:rPr>
        <w:t>późn</w:t>
      </w:r>
      <w:proofErr w:type="spellEnd"/>
      <w:r w:rsidR="0026643E">
        <w:rPr>
          <w:rFonts w:ascii="Calibri" w:hAnsi="Calibri" w:cs="Calibri"/>
        </w:rPr>
        <w:t>. zm.</w:t>
      </w:r>
      <w:r>
        <w:rPr>
          <w:rFonts w:ascii="Calibri" w:hAnsi="Calibri" w:cs="Calibri"/>
        </w:rPr>
        <w:t>):</w:t>
      </w: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Organizacja w oparciu o</w:t>
      </w:r>
      <w:r w:rsidR="0026643E">
        <w:rPr>
          <w:rFonts w:ascii="Calibri" w:hAnsi="Calibri" w:cs="Calibri"/>
          <w:b/>
        </w:rPr>
        <w:t xml:space="preserve"> art. 16a</w:t>
      </w:r>
      <w:r>
        <w:rPr>
          <w:rFonts w:ascii="Calibri" w:hAnsi="Calibri" w:cs="Calibri"/>
          <w:b/>
        </w:rPr>
        <w:t xml:space="preserve"> ustawy dnia 24 kwietnia 2003 r. o działalności pożytku publicznego i o wolontariacie (Dz. U. z 201</w:t>
      </w:r>
      <w:r w:rsidR="00C95584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r., poz. 1</w:t>
      </w:r>
      <w:r w:rsidR="00C95584">
        <w:rPr>
          <w:rFonts w:ascii="Calibri" w:hAnsi="Calibri" w:cs="Calibri"/>
          <w:b/>
        </w:rPr>
        <w:t>817</w:t>
      </w:r>
      <w:r>
        <w:rPr>
          <w:rFonts w:ascii="Calibri" w:hAnsi="Calibri" w:cs="Calibri"/>
          <w:b/>
        </w:rPr>
        <w:t xml:space="preserve"> z </w:t>
      </w:r>
      <w:proofErr w:type="spellStart"/>
      <w:r>
        <w:rPr>
          <w:rFonts w:ascii="Calibri" w:hAnsi="Calibri" w:cs="Calibri"/>
          <w:b/>
        </w:rPr>
        <w:t>późn</w:t>
      </w:r>
      <w:proofErr w:type="spellEnd"/>
      <w:r>
        <w:rPr>
          <w:rFonts w:ascii="Calibri" w:hAnsi="Calibri" w:cs="Calibri"/>
          <w:b/>
        </w:rPr>
        <w:t xml:space="preserve">. zm.), </w:t>
      </w:r>
      <w:r w:rsidR="0026643E">
        <w:rPr>
          <w:rFonts w:ascii="Calibri" w:hAnsi="Calibri" w:cs="Calibri"/>
          <w:b/>
        </w:rPr>
        <w:t xml:space="preserve">ogłasza </w:t>
      </w:r>
      <w:r>
        <w:rPr>
          <w:rFonts w:ascii="Calibri" w:hAnsi="Calibri" w:cs="Calibri"/>
          <w:b/>
        </w:rPr>
        <w:t>otwart</w:t>
      </w:r>
      <w:r w:rsidR="0026643E">
        <w:rPr>
          <w:rFonts w:ascii="Calibri" w:hAnsi="Calibri" w:cs="Calibri"/>
          <w:b/>
        </w:rPr>
        <w:t>y</w:t>
      </w:r>
      <w:r>
        <w:rPr>
          <w:rFonts w:ascii="Calibri" w:hAnsi="Calibri" w:cs="Calibri"/>
          <w:b/>
        </w:rPr>
        <w:t xml:space="preserve"> konkurs ofert dla organizacji pozarządowych i innych podmiotów prowadzących działalność pożytku publicznego, wspierającego finansowo, organizacyjnie i szkoleniowo opracowanie oraz wdrożenie przez te organizacje i podmioty najlepszych projektów</w:t>
      </w:r>
      <w:r w:rsidR="0026643E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przedsięwzięć o charakterze publicznym w zakresie:</w:t>
      </w:r>
    </w:p>
    <w:p w:rsidR="0038584B" w:rsidRDefault="0038584B">
      <w:pPr>
        <w:spacing w:line="276" w:lineRule="auto"/>
        <w:jc w:val="both"/>
        <w:rPr>
          <w:rFonts w:ascii="Calibri" w:hAnsi="Calibri" w:cs="Calibri"/>
          <w:b/>
        </w:rPr>
      </w:pPr>
    </w:p>
    <w:p w:rsidR="0038584B" w:rsidRDefault="0038584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1) k</w:t>
      </w:r>
      <w:r>
        <w:rPr>
          <w:rFonts w:ascii="Calibri" w:hAnsi="Calibri" w:cs="Calibri"/>
          <w:b/>
          <w:bCs/>
        </w:rPr>
        <w:t xml:space="preserve">ultura, sztuka, ochrona dóbr kultury i dziedzictwa narodowego, </w:t>
      </w:r>
      <w:r>
        <w:rPr>
          <w:rFonts w:ascii="Calibri" w:hAnsi="Calibri" w:cs="Calibri"/>
          <w:b/>
        </w:rPr>
        <w:t>łączna kwota dotacji</w:t>
      </w:r>
      <w:r>
        <w:rPr>
          <w:rFonts w:ascii="Calibri" w:hAnsi="Calibri" w:cs="Calibri"/>
          <w:b/>
        </w:rPr>
        <w:br/>
        <w:t>w formie wsparcia w 201</w:t>
      </w:r>
      <w:r w:rsidR="00D54879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 roku wynosi </w:t>
      </w:r>
      <w:r w:rsidR="00F342CF">
        <w:rPr>
          <w:rFonts w:ascii="Calibri" w:hAnsi="Calibri" w:cs="Calibri"/>
          <w:b/>
        </w:rPr>
        <w:t>15500</w:t>
      </w:r>
      <w:r>
        <w:rPr>
          <w:rFonts w:ascii="Calibri" w:hAnsi="Calibri" w:cs="Calibri"/>
          <w:b/>
        </w:rPr>
        <w:t xml:space="preserve"> zł </w:t>
      </w:r>
    </w:p>
    <w:p w:rsidR="0038584B" w:rsidRDefault="0038584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2) wspieranie i upowszechnianie kultury fizycznej, </w:t>
      </w:r>
      <w:r>
        <w:rPr>
          <w:rFonts w:ascii="Calibri" w:hAnsi="Calibri" w:cs="Calibri"/>
          <w:b/>
        </w:rPr>
        <w:t>łączna kwota dotacji w formie wsparcia</w:t>
      </w:r>
      <w:r>
        <w:rPr>
          <w:rFonts w:ascii="Calibri" w:hAnsi="Calibri" w:cs="Calibri"/>
          <w:b/>
        </w:rPr>
        <w:br/>
        <w:t>w 201</w:t>
      </w:r>
      <w:r w:rsidR="00D54879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 roku wynosi </w:t>
      </w:r>
      <w:r w:rsidR="00F342CF">
        <w:rPr>
          <w:rFonts w:ascii="Calibri" w:hAnsi="Calibri" w:cs="Calibri"/>
          <w:b/>
        </w:rPr>
        <w:t>6000 zł.</w:t>
      </w:r>
    </w:p>
    <w:p w:rsidR="00A6318A" w:rsidRDefault="003858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3) d</w:t>
      </w:r>
      <w:r>
        <w:rPr>
          <w:rFonts w:ascii="Calibri" w:hAnsi="Calibri" w:cs="Calibri"/>
          <w:b/>
        </w:rPr>
        <w:t>ziałania na rzecz osób niepełnosprawnych, łączna kwota dotacji w formie wsparcia w 201</w:t>
      </w:r>
      <w:r w:rsidR="00D54879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 roku wynosi </w:t>
      </w:r>
      <w:r w:rsidR="00F342CF">
        <w:rPr>
          <w:rFonts w:ascii="Calibri" w:hAnsi="Calibri" w:cs="Calibri"/>
          <w:b/>
        </w:rPr>
        <w:t>5500 zł.</w:t>
      </w:r>
    </w:p>
    <w:p w:rsidR="0038584B" w:rsidRDefault="003858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4) ratownictwo i ochrona życia, łączna kwota dotacji w formie wsparcia w 201</w:t>
      </w:r>
      <w:r w:rsidR="00D54879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 roku</w:t>
      </w:r>
      <w:r>
        <w:rPr>
          <w:rFonts w:ascii="Calibri" w:hAnsi="Calibri" w:cs="Calibri"/>
          <w:b/>
        </w:rPr>
        <w:br/>
        <w:t xml:space="preserve">wynosi </w:t>
      </w:r>
      <w:r w:rsidR="00F342CF">
        <w:rPr>
          <w:rFonts w:ascii="Calibri" w:hAnsi="Calibri" w:cs="Calibri"/>
          <w:b/>
        </w:rPr>
        <w:t>2500zł.</w:t>
      </w:r>
      <w:r>
        <w:rPr>
          <w:rFonts w:ascii="Calibri" w:hAnsi="Calibri" w:cs="Calibri"/>
          <w:b/>
        </w:rPr>
        <w:t xml:space="preserve"> </w:t>
      </w:r>
    </w:p>
    <w:p w:rsidR="00A6318A" w:rsidRDefault="00A6318A">
      <w:pPr>
        <w:jc w:val="both"/>
        <w:rPr>
          <w:rFonts w:ascii="Calibri" w:hAnsi="Calibri" w:cs="Calibri"/>
          <w:b/>
        </w:rPr>
      </w:pPr>
    </w:p>
    <w:p w:rsidR="00F342CF" w:rsidRDefault="00F342CF">
      <w:pPr>
        <w:jc w:val="both"/>
        <w:rPr>
          <w:rFonts w:ascii="Calibri" w:hAnsi="Calibri" w:cs="Calibri"/>
          <w:b/>
        </w:rPr>
      </w:pPr>
    </w:p>
    <w:p w:rsidR="0038584B" w:rsidRDefault="0038584B">
      <w:pPr>
        <w:spacing w:line="276" w:lineRule="auto"/>
        <w:jc w:val="both"/>
        <w:rPr>
          <w:rFonts w:ascii="Calibri" w:hAnsi="Calibri" w:cs="Calibri"/>
          <w:b/>
        </w:rPr>
      </w:pPr>
    </w:p>
    <w:p w:rsidR="0038584B" w:rsidRDefault="003858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II. Zasady przyznawania dotacji:</w:t>
      </w:r>
    </w:p>
    <w:p w:rsidR="0038584B" w:rsidRPr="00DE5362" w:rsidRDefault="0038584B">
      <w:pPr>
        <w:rPr>
          <w:rFonts w:ascii="Calibri" w:hAnsi="Calibri" w:cs="Calibri"/>
          <w:b/>
        </w:rPr>
      </w:pPr>
    </w:p>
    <w:p w:rsidR="00DE5362" w:rsidRPr="00DE5362" w:rsidRDefault="0038584B" w:rsidP="001B564F">
      <w:pPr>
        <w:numPr>
          <w:ilvl w:val="0"/>
          <w:numId w:val="3"/>
        </w:numPr>
        <w:ind w:right="75"/>
        <w:jc w:val="both"/>
        <w:rPr>
          <w:rFonts w:ascii="Calibri" w:hAnsi="Calibri" w:cs="Calibri"/>
        </w:rPr>
      </w:pPr>
      <w:r w:rsidRPr="00DE5362">
        <w:rPr>
          <w:rFonts w:ascii="Calibri" w:hAnsi="Calibri" w:cs="Calibri"/>
        </w:rPr>
        <w:t>Konkurs adresowany jest do podmiotów niezaliczonych do sektora finansów publicznych, niedziałających w celu osiągnięcia zysku, prowadzących działalność statutową związaną</w:t>
      </w:r>
      <w:r w:rsidRPr="00DE5362">
        <w:rPr>
          <w:rFonts w:ascii="Calibri" w:hAnsi="Calibri" w:cs="Calibri"/>
        </w:rPr>
        <w:br/>
        <w:t>z realizacją zadań powiatu.</w:t>
      </w:r>
    </w:p>
    <w:p w:rsidR="00DE5362" w:rsidRPr="00DE5362" w:rsidRDefault="0038584B" w:rsidP="007805B2">
      <w:pPr>
        <w:numPr>
          <w:ilvl w:val="0"/>
          <w:numId w:val="3"/>
        </w:numPr>
        <w:ind w:right="75"/>
        <w:jc w:val="both"/>
        <w:rPr>
          <w:rFonts w:ascii="Calibri" w:hAnsi="Calibri" w:cs="Calibri"/>
        </w:rPr>
      </w:pPr>
      <w:r w:rsidRPr="00DE5362">
        <w:rPr>
          <w:rFonts w:ascii="Calibri" w:hAnsi="Calibri" w:cs="Calibri"/>
        </w:rPr>
        <w:t>Postępowanie konkursowe odbywać się będzie z uwzględnieniem zasad określonych</w:t>
      </w:r>
      <w:r w:rsidRPr="00DE5362">
        <w:rPr>
          <w:rFonts w:ascii="Calibri" w:hAnsi="Calibri" w:cs="Calibri"/>
        </w:rPr>
        <w:br/>
        <w:t>w ustawie z dnia 24 kwietnia 2003 r. o działalności pożytku publicznego i o wolontariacie</w:t>
      </w:r>
      <w:r w:rsidR="00DE5362" w:rsidRPr="00DE5362">
        <w:rPr>
          <w:rFonts w:ascii="Calibri" w:hAnsi="Calibri" w:cs="Calibri"/>
        </w:rPr>
        <w:br/>
      </w:r>
      <w:r w:rsidRPr="00DE5362">
        <w:rPr>
          <w:rFonts w:ascii="Calibri" w:hAnsi="Calibri" w:cs="Calibri"/>
        </w:rPr>
        <w:t>(Dz. U. z 201</w:t>
      </w:r>
      <w:r w:rsidR="00AC3724" w:rsidRPr="00DE5362">
        <w:rPr>
          <w:rFonts w:ascii="Calibri" w:hAnsi="Calibri" w:cs="Calibri"/>
        </w:rPr>
        <w:t>6</w:t>
      </w:r>
      <w:r w:rsidRPr="00DE5362">
        <w:rPr>
          <w:rFonts w:ascii="Calibri" w:hAnsi="Calibri" w:cs="Calibri"/>
        </w:rPr>
        <w:t>r., poz. 1</w:t>
      </w:r>
      <w:r w:rsidR="00AC3724" w:rsidRPr="00DE5362">
        <w:rPr>
          <w:rFonts w:ascii="Calibri" w:hAnsi="Calibri" w:cs="Calibri"/>
        </w:rPr>
        <w:t>817</w:t>
      </w:r>
      <w:r w:rsidRPr="00DE5362">
        <w:rPr>
          <w:rFonts w:ascii="Calibri" w:hAnsi="Calibri" w:cs="Calibri"/>
        </w:rPr>
        <w:t xml:space="preserve"> z </w:t>
      </w:r>
      <w:proofErr w:type="spellStart"/>
      <w:r w:rsidRPr="00DE5362">
        <w:rPr>
          <w:rFonts w:ascii="Calibri" w:hAnsi="Calibri" w:cs="Calibri"/>
        </w:rPr>
        <w:t>późn</w:t>
      </w:r>
      <w:proofErr w:type="spellEnd"/>
      <w:r w:rsidRPr="00DE5362">
        <w:rPr>
          <w:rFonts w:ascii="Calibri" w:hAnsi="Calibri" w:cs="Calibri"/>
        </w:rPr>
        <w:t>. zm.).</w:t>
      </w:r>
    </w:p>
    <w:p w:rsidR="00DE5362" w:rsidRPr="00DE5362" w:rsidRDefault="0038584B" w:rsidP="000B19EC">
      <w:pPr>
        <w:numPr>
          <w:ilvl w:val="0"/>
          <w:numId w:val="3"/>
        </w:numPr>
        <w:ind w:right="75"/>
        <w:jc w:val="both"/>
        <w:rPr>
          <w:rFonts w:ascii="Calibri" w:hAnsi="Calibri" w:cs="Calibri"/>
        </w:rPr>
      </w:pPr>
      <w:r w:rsidRPr="00DE5362">
        <w:rPr>
          <w:rFonts w:ascii="Calibri" w:hAnsi="Calibri" w:cs="Calibri"/>
        </w:rPr>
        <w:t xml:space="preserve">Podmiot ubiegający się o dotację musi posiadać doświadczenie w realizacji konkursów dotacyjnych adresowanych do organizacji pozarządowych i innych podmiotów prowadzących działalność pożytku publicznego. </w:t>
      </w:r>
    </w:p>
    <w:p w:rsidR="00DE5362" w:rsidRPr="00DE5362" w:rsidRDefault="0038584B" w:rsidP="00E51A16">
      <w:pPr>
        <w:numPr>
          <w:ilvl w:val="0"/>
          <w:numId w:val="3"/>
        </w:numPr>
        <w:ind w:right="75"/>
        <w:jc w:val="both"/>
        <w:rPr>
          <w:rFonts w:ascii="Calibri" w:hAnsi="Calibri" w:cs="Calibri"/>
        </w:rPr>
      </w:pPr>
      <w:r w:rsidRPr="00DE5362">
        <w:rPr>
          <w:rFonts w:ascii="Calibri" w:hAnsi="Calibri" w:cs="Calibri"/>
        </w:rPr>
        <w:t>Statut podmiotu ubiegającego się o dotację musi posiadać zapis o możliwości finansowania innych organizacji.</w:t>
      </w:r>
    </w:p>
    <w:p w:rsidR="00DE5362" w:rsidRPr="00DE5362" w:rsidRDefault="0038584B" w:rsidP="003130CC">
      <w:pPr>
        <w:numPr>
          <w:ilvl w:val="0"/>
          <w:numId w:val="3"/>
        </w:numPr>
        <w:ind w:right="75"/>
        <w:jc w:val="both"/>
        <w:rPr>
          <w:rFonts w:ascii="Calibri" w:hAnsi="Calibri" w:cs="Calibri"/>
        </w:rPr>
      </w:pPr>
      <w:r w:rsidRPr="00DE5362">
        <w:rPr>
          <w:rFonts w:ascii="Calibri" w:hAnsi="Calibri" w:cs="Calibri"/>
        </w:rPr>
        <w:t>Podmiot ubiegający się o dotację zobowiązany jest do zabezpieczenia finansowego wkładu własnego przeznaczonego na realizację zadania w wysokości nie mniejszej niż 50% wnioskowanej dotacji.</w:t>
      </w:r>
    </w:p>
    <w:p w:rsidR="00DE5362" w:rsidRPr="00DE5362" w:rsidRDefault="0038584B" w:rsidP="00E31B71">
      <w:pPr>
        <w:numPr>
          <w:ilvl w:val="0"/>
          <w:numId w:val="3"/>
        </w:numPr>
        <w:ind w:right="75"/>
        <w:jc w:val="both"/>
        <w:rPr>
          <w:rFonts w:ascii="Calibri" w:hAnsi="Calibri" w:cs="Calibri"/>
        </w:rPr>
      </w:pPr>
      <w:r w:rsidRPr="00DE5362">
        <w:rPr>
          <w:rFonts w:ascii="Calibri" w:hAnsi="Calibri" w:cs="Calibri"/>
        </w:rPr>
        <w:t>Złożenie oferty o dofinansowanie nie jest równoznaczne z przyznaniem dotacji.</w:t>
      </w:r>
    </w:p>
    <w:p w:rsidR="0038584B" w:rsidRPr="00DE5362" w:rsidRDefault="0038584B" w:rsidP="00E31B71">
      <w:pPr>
        <w:numPr>
          <w:ilvl w:val="0"/>
          <w:numId w:val="3"/>
        </w:numPr>
        <w:ind w:right="75"/>
        <w:jc w:val="both"/>
        <w:rPr>
          <w:rFonts w:ascii="Calibri" w:hAnsi="Calibri" w:cs="Calibri"/>
        </w:rPr>
      </w:pPr>
      <w:r w:rsidRPr="00DE5362">
        <w:rPr>
          <w:rFonts w:ascii="Calibri" w:hAnsi="Calibri" w:cs="Calibri"/>
        </w:rPr>
        <w:t>Wysokość przyznanej dotacji może być inna niż wnioskowana w ofercie. W tym przypadku oferent będzie mógł negocjować zmiany zakresu rzeczowego zadania lub wycofać ofertę.</w:t>
      </w:r>
    </w:p>
    <w:p w:rsidR="0038584B" w:rsidRDefault="0038584B">
      <w:pPr>
        <w:jc w:val="both"/>
        <w:rPr>
          <w:rFonts w:ascii="Calibri" w:hAnsi="Calibri" w:cs="Calibri"/>
          <w:strike/>
        </w:rPr>
      </w:pP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III. Termin i warunki realizacji zadania:</w:t>
      </w:r>
    </w:p>
    <w:p w:rsidR="0038584B" w:rsidRDefault="0038584B">
      <w:pPr>
        <w:jc w:val="both"/>
        <w:rPr>
          <w:rFonts w:ascii="Calibri" w:hAnsi="Calibri" w:cs="Calibri"/>
        </w:rPr>
      </w:pPr>
    </w:p>
    <w:p w:rsidR="0038584B" w:rsidRDefault="0038584B" w:rsidP="0014118A">
      <w:pPr>
        <w:numPr>
          <w:ilvl w:val="0"/>
          <w:numId w:val="4"/>
        </w:numPr>
        <w:autoSpaceDE w:val="0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realizacji zadania ustala się na okres od dnia podpisania umowy i upływa z dniem określonym w umowie dotacji nie później niż do dnia </w:t>
      </w:r>
      <w:r>
        <w:rPr>
          <w:rFonts w:ascii="Calibri" w:eastAsia="Calibri" w:hAnsi="Calibri" w:cs="Calibri"/>
          <w:b/>
        </w:rPr>
        <w:t>30 listopada 201</w:t>
      </w:r>
      <w:r w:rsidR="002B3D28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roku</w:t>
      </w:r>
      <w:r>
        <w:rPr>
          <w:rFonts w:ascii="Calibri" w:eastAsia="Calibri" w:hAnsi="Calibri" w:cs="Calibri"/>
        </w:rPr>
        <w:t>.</w:t>
      </w:r>
    </w:p>
    <w:p w:rsidR="0038584B" w:rsidRDefault="0038584B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realizujący zadanie zobowiązany jest do przeprowadzenia otwartego konkursu ofert na realizację projektów, o których mowa wyżej w oparciu o regulamin konkursu.</w:t>
      </w:r>
    </w:p>
    <w:p w:rsidR="0038584B" w:rsidRDefault="0038584B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Regulamin konkursu musi zostać dołączony do oferty na realizację zadania składaną przez podmiot ubiegający się o dotację i jest przedmiotem oceny.</w:t>
      </w:r>
    </w:p>
    <w:p w:rsidR="0038584B" w:rsidRDefault="0038584B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zadania mogą zostać wsparte wyłącznie projekty realizowane na terenie Powiatu Nidzickiego i na rzecz jego mieszkańców.</w:t>
      </w:r>
    </w:p>
    <w:p w:rsidR="0038584B" w:rsidRDefault="0038584B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Środki w ramach jednostkowej dotacji przyznanej na realizację każdego z projektów,</w:t>
      </w:r>
      <w:r>
        <w:rPr>
          <w:rFonts w:ascii="Calibri" w:eastAsia="Calibri" w:hAnsi="Calibri" w:cs="Calibri"/>
        </w:rPr>
        <w:br/>
        <w:t>o których mowa wyżej nie mogą stanowić więcej niż 90% wartości całego projektu. Pozostała część stanowi wkład własny realizatora projektu, który może mieć charakter finansowy lub niefinansowy.</w:t>
      </w:r>
    </w:p>
    <w:p w:rsidR="0038584B" w:rsidRDefault="0038584B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bCs/>
        </w:rPr>
      </w:pPr>
      <w:r>
        <w:rPr>
          <w:rFonts w:ascii="Calibri" w:eastAsia="Calibri" w:hAnsi="Calibri" w:cs="Calibri"/>
        </w:rPr>
        <w:t>W ramach zadania przewiduje się możliwość ubiegania się przez jeden podmiot o realizację więcej niż jednego z wymienionych wyżej projektów.</w:t>
      </w:r>
    </w:p>
    <w:p w:rsidR="0038584B" w:rsidRDefault="0038584B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Realizator zadania zapewni doradztwo dla podmiotów ubiegających się o realizację projektów w zakresie przygotowania oferty, jak i dla realizatorów projektów w zakresie prawidłowego rozliczenia środków przyznanych na ich realizację.</w:t>
      </w:r>
    </w:p>
    <w:p w:rsidR="0038584B" w:rsidRDefault="0038584B">
      <w:pPr>
        <w:numPr>
          <w:ilvl w:val="0"/>
          <w:numId w:val="4"/>
        </w:num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Realizator zadania zapewni także monitoring realizacji projektów oraz dokona rozliczenia środków przyznanych na realizację projektów.</w:t>
      </w:r>
    </w:p>
    <w:p w:rsidR="001751D0" w:rsidRPr="0014118A" w:rsidRDefault="0038584B" w:rsidP="00A00199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</w:rPr>
      </w:pPr>
      <w:r w:rsidRPr="0014118A">
        <w:rPr>
          <w:rFonts w:ascii="Calibri" w:hAnsi="Calibri" w:cs="Calibri"/>
        </w:rPr>
        <w:t xml:space="preserve">Szczegółowe terminy i warunki realizacji zadania będzie regulowała umowa, wzór której określa rozporządzeniem </w:t>
      </w:r>
      <w:r w:rsidR="005C7D02" w:rsidRPr="0014118A">
        <w:rPr>
          <w:rFonts w:ascii="Calibri" w:hAnsi="Calibri" w:cs="Calibri"/>
        </w:rPr>
        <w:t>Ministra Rodziny, Pracy i Polityki Społecznej z dnia 19 sierpnia 2016r. w sprawie wzoru oferty i ramowego wzoru umowy dotyczących realizacji zadania publicznego oraz wzoru sprawozdania z wykonania tego zadania (Dz. U. z 2016r. poz. 1300)</w:t>
      </w:r>
    </w:p>
    <w:p w:rsidR="0014118A" w:rsidRPr="0014118A" w:rsidRDefault="0014118A" w:rsidP="0014118A">
      <w:pPr>
        <w:autoSpaceDE w:val="0"/>
        <w:ind w:left="720"/>
        <w:jc w:val="both"/>
        <w:rPr>
          <w:rFonts w:ascii="Calibri" w:eastAsia="Calibri" w:hAnsi="Calibri" w:cs="Calibri"/>
        </w:rPr>
      </w:pP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IV. </w:t>
      </w:r>
      <w:r>
        <w:rPr>
          <w:rFonts w:ascii="Calibri" w:hAnsi="Calibri" w:cs="Calibri"/>
          <w:b/>
        </w:rPr>
        <w:t>Termin i warunki składania ofert</w:t>
      </w:r>
    </w:p>
    <w:p w:rsidR="0038584B" w:rsidRDefault="0038584B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Warunkiem przystąpienia do konkursu jest złożenie oferty na drukach zgodnych</w:t>
      </w:r>
      <w:r>
        <w:rPr>
          <w:rFonts w:ascii="Calibri" w:hAnsi="Calibri" w:cs="Calibri"/>
        </w:rPr>
        <w:br/>
        <w:t>z rozporządzeniem Ministra</w:t>
      </w:r>
      <w:r w:rsidR="0055756E">
        <w:rPr>
          <w:rFonts w:ascii="Calibri" w:hAnsi="Calibri" w:cs="Calibri"/>
        </w:rPr>
        <w:t xml:space="preserve"> Rodziny,</w:t>
      </w:r>
      <w:r>
        <w:rPr>
          <w:rFonts w:ascii="Calibri" w:hAnsi="Calibri" w:cs="Calibri"/>
        </w:rPr>
        <w:t xml:space="preserve"> Pracy i Polityki Społecznej z dnia 1</w:t>
      </w:r>
      <w:r w:rsidR="0055756E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  <w:r w:rsidR="0055756E">
        <w:rPr>
          <w:rFonts w:ascii="Calibri" w:hAnsi="Calibri" w:cs="Calibri"/>
        </w:rPr>
        <w:t>sierpnia</w:t>
      </w:r>
      <w:r>
        <w:rPr>
          <w:rFonts w:ascii="Calibri" w:hAnsi="Calibri" w:cs="Calibri"/>
        </w:rPr>
        <w:t xml:space="preserve"> 201</w:t>
      </w:r>
      <w:r w:rsidR="0055756E">
        <w:rPr>
          <w:rFonts w:ascii="Calibri" w:hAnsi="Calibri" w:cs="Calibri"/>
        </w:rPr>
        <w:t>6</w:t>
      </w:r>
      <w:r>
        <w:rPr>
          <w:rFonts w:ascii="Calibri" w:hAnsi="Calibri" w:cs="Calibri"/>
        </w:rPr>
        <w:t>r.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w sprawie</w:t>
      </w:r>
      <w:r>
        <w:rPr>
          <w:rFonts w:ascii="Calibri" w:eastAsia="Calibri" w:hAnsi="Calibri" w:cs="Calibri"/>
          <w:bCs/>
        </w:rPr>
        <w:t xml:space="preserve"> wzoru oferty i ramowego wzoru umowy dotyczących realizacji zadania publicznego oraz wzoru sprawozdania z wykonania tego zadania </w:t>
      </w:r>
      <w:r>
        <w:rPr>
          <w:rFonts w:ascii="Calibri" w:hAnsi="Calibri" w:cs="Calibri"/>
        </w:rPr>
        <w:t>(Dz. U. z 201</w:t>
      </w:r>
      <w:r w:rsidR="0055756E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r. poz. </w:t>
      </w:r>
      <w:r w:rsidR="0055756E">
        <w:rPr>
          <w:rFonts w:ascii="Calibri" w:hAnsi="Calibri" w:cs="Calibri"/>
        </w:rPr>
        <w:t>1300</w:t>
      </w:r>
      <w:r>
        <w:rPr>
          <w:rFonts w:ascii="Calibri" w:hAnsi="Calibri" w:cs="Calibri"/>
        </w:rPr>
        <w:t>)</w:t>
      </w:r>
    </w:p>
    <w:p w:rsidR="0038584B" w:rsidRDefault="0038584B" w:rsidP="0055756E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Formularze ofert są do pobrania na stronie internetowej </w:t>
      </w:r>
      <w:r w:rsidR="0055756E" w:rsidRPr="003B5C18">
        <w:rPr>
          <w:rFonts w:ascii="Calibri" w:hAnsi="Calibri" w:cs="Calibri"/>
          <w:i/>
        </w:rPr>
        <w:t>http://bip.powiatnidzicki.pl/280/Konkursy_ofert/</w:t>
      </w:r>
      <w:r w:rsidR="0055756E">
        <w:t xml:space="preserve"> </w:t>
      </w:r>
      <w:r>
        <w:rPr>
          <w:rFonts w:ascii="Calibri" w:hAnsi="Calibri" w:cs="Calibri"/>
          <w:i/>
        </w:rPr>
        <w:t>lub</w:t>
      </w:r>
      <w:r>
        <w:rPr>
          <w:rFonts w:ascii="Calibri" w:hAnsi="Calibri" w:cs="Calibri"/>
        </w:rPr>
        <w:t xml:space="preserve"> w Starostwie Powiatowym w Nidzicy, pokój nr 4</w:t>
      </w:r>
      <w:r w:rsidR="00173B86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II piętro.</w:t>
      </w:r>
    </w:p>
    <w:p w:rsidR="0038584B" w:rsidRDefault="0038584B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Oferty należy składać osobiście w sekretariacie Starostwa Powiatowego w Nidzicy</w:t>
      </w:r>
      <w:r w:rsidR="00173B86">
        <w:rPr>
          <w:rFonts w:ascii="Calibri" w:hAnsi="Calibri" w:cs="Calibri"/>
        </w:rPr>
        <w:br/>
      </w:r>
      <w:r w:rsidR="00754016">
        <w:rPr>
          <w:rFonts w:ascii="Calibri" w:hAnsi="Calibri" w:cs="Calibri"/>
        </w:rPr>
        <w:t xml:space="preserve">13-100 Nidzica, </w:t>
      </w:r>
      <w:r>
        <w:rPr>
          <w:rFonts w:ascii="Calibri" w:hAnsi="Calibri" w:cs="Calibri"/>
        </w:rPr>
        <w:t>ul. Traugutta 23, I piętro pokój nr 33 lub przesłać pocztą na powyższy adres do dnia</w:t>
      </w:r>
      <w:r w:rsidR="00754016">
        <w:rPr>
          <w:rFonts w:ascii="Calibri" w:hAnsi="Calibri" w:cs="Calibri"/>
        </w:rPr>
        <w:t xml:space="preserve"> </w:t>
      </w:r>
      <w:r w:rsidR="00173B86">
        <w:rPr>
          <w:rFonts w:ascii="Calibri" w:hAnsi="Calibri" w:cs="Calibri"/>
          <w:b/>
          <w:bCs/>
        </w:rPr>
        <w:t>12</w:t>
      </w:r>
      <w:r w:rsidR="001751D0">
        <w:rPr>
          <w:rFonts w:ascii="Calibri" w:hAnsi="Calibri" w:cs="Calibri"/>
          <w:b/>
          <w:bCs/>
        </w:rPr>
        <w:t xml:space="preserve"> marca</w:t>
      </w:r>
      <w:r>
        <w:rPr>
          <w:rFonts w:ascii="Calibri" w:hAnsi="Calibri" w:cs="Calibri"/>
          <w:b/>
        </w:rPr>
        <w:t xml:space="preserve"> 201</w:t>
      </w:r>
      <w:r w:rsidR="002B3D28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 r.</w:t>
      </w:r>
      <w:r>
        <w:rPr>
          <w:rFonts w:ascii="Calibri" w:hAnsi="Calibri" w:cs="Calibri"/>
        </w:rPr>
        <w:t xml:space="preserve"> do godziny 15</w:t>
      </w:r>
      <w:r>
        <w:rPr>
          <w:rFonts w:ascii="Calibri" w:hAnsi="Calibri" w:cs="Calibri"/>
          <w:vertAlign w:val="superscript"/>
        </w:rPr>
        <w:t xml:space="preserve">30 </w:t>
      </w:r>
      <w:r>
        <w:rPr>
          <w:rFonts w:ascii="Calibri" w:hAnsi="Calibri" w:cs="Calibri"/>
        </w:rPr>
        <w:t>w zamkniętej kopercie z oznaczeniem nazwy i adresu podmiotu składającego ofertę oraz nazwy zadania określonego w ogłoszeniu o konkursie.</w:t>
      </w:r>
    </w:p>
    <w:p w:rsidR="0038584B" w:rsidRDefault="0038584B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Oferty złożone po terminie nie będą rozpatrywane.</w:t>
      </w:r>
    </w:p>
    <w:p w:rsidR="0038584B" w:rsidRDefault="0038584B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Wymagane dokumenty:</w:t>
      </w:r>
    </w:p>
    <w:p w:rsidR="0038584B" w:rsidRDefault="0038584B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prawidłowo i kompletnie wypełniony formularz oferty podpisany przez osoby upoważnione do składania oświadczeń woli,</w:t>
      </w:r>
    </w:p>
    <w:p w:rsidR="0038584B" w:rsidRDefault="0038584B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aktualny odpis potwierdzający wpis do właściwej ewidencji lub rejestru dotyczący statusu prawnego uprawnionego podmiotu i prowadzonej przez niego działalności,</w:t>
      </w:r>
    </w:p>
    <w:p w:rsidR="0038584B" w:rsidRDefault="0038584B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informacja o posiadanym doświadczeniu w realizacji zadania podobnego typu,</w:t>
      </w:r>
    </w:p>
    <w:p w:rsidR="0038584B" w:rsidRDefault="0038584B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regulamin otwartego konkursu ofert, procedury i wzory dokumentów.</w:t>
      </w:r>
    </w:p>
    <w:p w:rsidR="0038584B" w:rsidRDefault="0038584B">
      <w:pPr>
        <w:ind w:left="720"/>
        <w:jc w:val="both"/>
        <w:rPr>
          <w:rFonts w:ascii="Calibri" w:hAnsi="Calibri" w:cs="Calibri"/>
        </w:rPr>
      </w:pPr>
    </w:p>
    <w:p w:rsidR="0038584B" w:rsidRDefault="0038584B">
      <w:pPr>
        <w:ind w:left="7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u w:val="single"/>
        </w:rPr>
        <w:t>Uwaga</w:t>
      </w:r>
      <w:r>
        <w:rPr>
          <w:rFonts w:ascii="Calibri" w:hAnsi="Calibri" w:cs="Calibri"/>
          <w:i/>
        </w:rPr>
        <w:t>: Ofertę i inne dokumenty załączone do oferty powinny podpisywać osoby uprawnione do reprezentowania danego podmiotu i składania oświadczeń woli w jego imieniu, ujęte w odpowiednim rejestrze. W przypadku wystawienia przez ww. osoby upoważnień do podpisywania dokumentów, upoważnienia powinny być dołączone do oferty.</w:t>
      </w:r>
    </w:p>
    <w:p w:rsidR="0038584B" w:rsidRDefault="0038584B">
      <w:pPr>
        <w:ind w:left="7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Jeżeli załączniki będą składane w formie kserokopii każda strona  załącznika powinna być potwierdzona za zgodność z oryginałem przez osoby uprawnione i opatrzona datą potwierdzenia za zgodność z oryginałem.</w:t>
      </w:r>
    </w:p>
    <w:p w:rsidR="0038584B" w:rsidRDefault="0038584B">
      <w:pPr>
        <w:ind w:left="720"/>
        <w:jc w:val="both"/>
        <w:rPr>
          <w:rFonts w:ascii="Calibri" w:hAnsi="Calibri" w:cs="Calibri"/>
          <w:i/>
        </w:rPr>
      </w:pPr>
    </w:p>
    <w:p w:rsidR="0038584B" w:rsidRDefault="0038584B">
      <w:pPr>
        <w:rPr>
          <w:rFonts w:ascii="Calibri" w:hAnsi="Calibri" w:cs="Calibri"/>
        </w:rPr>
      </w:pPr>
    </w:p>
    <w:p w:rsidR="0038584B" w:rsidRDefault="003858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Termin, tryb i kryteria stosowane przy dokonywaniu wyboru ofert</w:t>
      </w:r>
    </w:p>
    <w:p w:rsidR="0038584B" w:rsidRDefault="0038584B">
      <w:pPr>
        <w:jc w:val="both"/>
        <w:rPr>
          <w:rFonts w:ascii="Calibri" w:hAnsi="Calibri" w:cs="Calibri"/>
          <w:b/>
        </w:rPr>
      </w:pPr>
    </w:p>
    <w:p w:rsidR="0038584B" w:rsidRPr="0062377B" w:rsidRDefault="0038584B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Oceny ofert </w:t>
      </w:r>
      <w:r w:rsidRPr="0062377B">
        <w:rPr>
          <w:rFonts w:ascii="Calibri" w:hAnsi="Calibri" w:cs="Calibri"/>
        </w:rPr>
        <w:t>dokona Komisja Konkursowa powołana Uchwałą Zarządu Powiatu w Nidzicy.</w:t>
      </w:r>
    </w:p>
    <w:p w:rsidR="0038584B" w:rsidRPr="0062377B" w:rsidRDefault="0038584B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2377B">
        <w:rPr>
          <w:rFonts w:ascii="Calibri" w:hAnsi="Calibri" w:cs="Calibri"/>
        </w:rPr>
        <w:t>Przy rozpatrywaniu ofert bierze się pod uwagę:</w:t>
      </w:r>
    </w:p>
    <w:p w:rsidR="0038584B" w:rsidRPr="0062377B" w:rsidRDefault="0038584B">
      <w:pPr>
        <w:ind w:left="644"/>
        <w:jc w:val="both"/>
        <w:rPr>
          <w:rFonts w:ascii="Calibri" w:hAnsi="Calibri" w:cs="Calibri"/>
        </w:rPr>
      </w:pPr>
      <w:r w:rsidRPr="0062377B">
        <w:rPr>
          <w:rFonts w:ascii="Calibri" w:hAnsi="Calibri" w:cs="Calibri"/>
        </w:rPr>
        <w:t xml:space="preserve">1) ocenę możliwość realizacji zadania publicznego, </w:t>
      </w:r>
    </w:p>
    <w:p w:rsidR="0038584B" w:rsidRPr="0062377B" w:rsidRDefault="0038584B">
      <w:pPr>
        <w:ind w:left="644"/>
        <w:jc w:val="both"/>
        <w:rPr>
          <w:rFonts w:ascii="Calibri" w:hAnsi="Calibri" w:cs="Calibri"/>
        </w:rPr>
      </w:pPr>
      <w:r w:rsidRPr="0062377B">
        <w:rPr>
          <w:rFonts w:ascii="Calibri" w:hAnsi="Calibri" w:cs="Calibri"/>
        </w:rPr>
        <w:t>2) ocenę przedstawionej kalkulacji kosztów realizacji zadania publicznego, w tym</w:t>
      </w:r>
      <w:r w:rsidRPr="0062377B">
        <w:rPr>
          <w:rFonts w:ascii="Calibri" w:hAnsi="Calibri" w:cs="Calibri"/>
        </w:rPr>
        <w:br/>
        <w:t xml:space="preserve">w odniesieniu do zakresu rzeczowego zadania, ocenę proponowanej jakości wykonania zadania i kwalifikacje osób, przy udziale których organizacja pozarządowa lub podmioty określone w art. 3 ust. 3 będą realizować zadanie publiczne, </w:t>
      </w:r>
    </w:p>
    <w:p w:rsidR="0038584B" w:rsidRPr="0062377B" w:rsidRDefault="0038584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2377B">
        <w:rPr>
          <w:rFonts w:ascii="Calibri" w:hAnsi="Calibri" w:cs="Calibri"/>
        </w:rPr>
        <w:t xml:space="preserve">ocenę planowanego  przez organizację pozarządową lub podmioty wymienione w art. 3 ust. 3 udziału środków finansowych własnych lub środków pochodzących z innych źródeł na realizację zadania publicznego, </w:t>
      </w:r>
    </w:p>
    <w:p w:rsidR="0038584B" w:rsidRPr="0062377B" w:rsidRDefault="0038584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2377B">
        <w:rPr>
          <w:rFonts w:ascii="Calibri" w:hAnsi="Calibri" w:cs="Calibri"/>
        </w:rPr>
        <w:t xml:space="preserve">ocenę planowanego przez organizację pozarządową lub podmioty wymienione w art. 3 ust. 3, wkładu rzeczowego, osobowego, w tym świadczenia wolontariuszy i pracy społecznej członków, </w:t>
      </w:r>
    </w:p>
    <w:p w:rsidR="0038584B" w:rsidRPr="0062377B" w:rsidRDefault="0038584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2377B">
        <w:rPr>
          <w:rFonts w:ascii="Calibri" w:hAnsi="Calibri" w:cs="Calibri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 na ten cel środków,</w:t>
      </w:r>
    </w:p>
    <w:p w:rsidR="0062377B" w:rsidRPr="0062377B" w:rsidRDefault="0038584B" w:rsidP="000A5B27">
      <w:pPr>
        <w:numPr>
          <w:ilvl w:val="0"/>
          <w:numId w:val="1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9" w:hanging="283"/>
        <w:jc w:val="both"/>
        <w:rPr>
          <w:rFonts w:ascii="Calibri" w:hAnsi="Calibri"/>
        </w:rPr>
      </w:pPr>
      <w:r w:rsidRPr="0062377B">
        <w:rPr>
          <w:rFonts w:ascii="Calibri" w:hAnsi="Calibri" w:cs="Calibri"/>
        </w:rPr>
        <w:lastRenderedPageBreak/>
        <w:t>ocenę regulaminu otwartego konkursu ofert (przejrzystość i klarowność procedur konkursowych, gwarancja zachowania uczciwej konkurencji przy wyborze oferentów, procedury i wzory dokumentów)</w:t>
      </w:r>
    </w:p>
    <w:p w:rsidR="0062377B" w:rsidRPr="0062377B" w:rsidRDefault="0062377B" w:rsidP="0062377B">
      <w:pPr>
        <w:pStyle w:val="Akapitzlist"/>
        <w:numPr>
          <w:ilvl w:val="0"/>
          <w:numId w:val="2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hAnsi="Calibri"/>
        </w:rPr>
      </w:pPr>
      <w:r w:rsidRPr="0062377B">
        <w:rPr>
          <w:rFonts w:ascii="Calibri" w:hAnsi="Calibri"/>
        </w:rPr>
        <w:t>Skład komisji oraz zasady jej pracy określa uchwała Zarządu Powiatu w Nidzicy.</w:t>
      </w:r>
    </w:p>
    <w:p w:rsidR="0062377B" w:rsidRDefault="0062377B" w:rsidP="00093999">
      <w:pPr>
        <w:pStyle w:val="Akapitzlist"/>
        <w:numPr>
          <w:ilvl w:val="0"/>
          <w:numId w:val="2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  <w:r w:rsidRPr="0062377B">
        <w:rPr>
          <w:rFonts w:ascii="Calibri" w:hAnsi="Calibri"/>
        </w:rPr>
        <w:t>Komisja dokonuje oceny ofert po sprawdzeniu ofert w zakresie spełniania  kryteriów formalnych.</w:t>
      </w:r>
    </w:p>
    <w:p w:rsidR="0062377B" w:rsidRDefault="0062377B" w:rsidP="00DE73DA">
      <w:pPr>
        <w:pStyle w:val="Akapitzlist"/>
        <w:numPr>
          <w:ilvl w:val="0"/>
          <w:numId w:val="2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  <w:r w:rsidRPr="0062377B">
        <w:rPr>
          <w:rFonts w:ascii="Calibri" w:hAnsi="Calibri"/>
        </w:rPr>
        <w:t>Ocena formalna polega na sprawdzeniu, czy oferta spełnia wymogi określone w ustawie oraz w ogłoszeniu.</w:t>
      </w:r>
    </w:p>
    <w:p w:rsidR="0062377B" w:rsidRDefault="0062377B" w:rsidP="00DD2EB0">
      <w:pPr>
        <w:pStyle w:val="Akapitzlist"/>
        <w:numPr>
          <w:ilvl w:val="0"/>
          <w:numId w:val="2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  <w:r w:rsidRPr="0062377B">
        <w:rPr>
          <w:rFonts w:ascii="Calibri" w:hAnsi="Calibri"/>
        </w:rPr>
        <w:t>W przypadku, gdy oferta zawiera błędy formalne niemożliwe do poprawienia lub</w:t>
      </w:r>
      <w:r w:rsidRPr="0062377B">
        <w:rPr>
          <w:rFonts w:ascii="Calibri" w:hAnsi="Calibri"/>
        </w:rPr>
        <w:t xml:space="preserve"> </w:t>
      </w:r>
      <w:r w:rsidRPr="0062377B">
        <w:rPr>
          <w:rFonts w:ascii="Calibri" w:hAnsi="Calibri"/>
        </w:rPr>
        <w:t>uzupełnienia uznaje się, że oferta nie spełnia kryteriów formalnych.</w:t>
      </w:r>
    </w:p>
    <w:p w:rsidR="0062377B" w:rsidRDefault="0062377B" w:rsidP="008D09A3">
      <w:pPr>
        <w:pStyle w:val="Akapitzlist"/>
        <w:numPr>
          <w:ilvl w:val="0"/>
          <w:numId w:val="2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  <w:r w:rsidRPr="0062377B">
        <w:rPr>
          <w:rFonts w:ascii="Calibri" w:hAnsi="Calibri"/>
        </w:rPr>
        <w:t>W przypadku konieczności uzupełnienia oferty lub złożenia wyjaśnień do oferty</w:t>
      </w:r>
      <w:r w:rsidRPr="0062377B">
        <w:rPr>
          <w:rFonts w:ascii="Calibri" w:hAnsi="Calibri"/>
        </w:rPr>
        <w:t xml:space="preserve"> </w:t>
      </w:r>
      <w:r w:rsidRPr="0062377B">
        <w:rPr>
          <w:rFonts w:ascii="Calibri" w:hAnsi="Calibri"/>
        </w:rPr>
        <w:t>Przewodniczący Komisj</w:t>
      </w:r>
      <w:r w:rsidRPr="0062377B">
        <w:rPr>
          <w:rFonts w:ascii="Calibri" w:hAnsi="Calibri"/>
        </w:rPr>
        <w:t>i</w:t>
      </w:r>
      <w:r w:rsidRPr="0062377B">
        <w:rPr>
          <w:rFonts w:ascii="Calibri" w:hAnsi="Calibri"/>
        </w:rPr>
        <w:t xml:space="preserve"> może wezwać oferenta do uzupełnienia oferty lub złożenia</w:t>
      </w:r>
      <w:r w:rsidRPr="0062377B">
        <w:rPr>
          <w:rFonts w:ascii="Calibri" w:hAnsi="Calibri"/>
        </w:rPr>
        <w:t xml:space="preserve"> </w:t>
      </w:r>
      <w:r w:rsidRPr="0062377B">
        <w:rPr>
          <w:rFonts w:ascii="Calibri" w:hAnsi="Calibri"/>
        </w:rPr>
        <w:t>wyjaśnień.</w:t>
      </w:r>
    </w:p>
    <w:p w:rsidR="0062377B" w:rsidRDefault="0062377B" w:rsidP="000C3F72">
      <w:pPr>
        <w:pStyle w:val="Akapitzlist"/>
        <w:numPr>
          <w:ilvl w:val="0"/>
          <w:numId w:val="2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  <w:r w:rsidRPr="0062377B">
        <w:rPr>
          <w:rFonts w:ascii="Calibri" w:hAnsi="Calibri"/>
        </w:rPr>
        <w:t xml:space="preserve">W przypadku, gdy oferent nie uzupełni oferty lub nie złoży wyjaśnień albo dokona tego po terminie wskazanym </w:t>
      </w:r>
      <w:r w:rsidRPr="0062377B">
        <w:rPr>
          <w:rFonts w:ascii="Calibri" w:hAnsi="Calibri"/>
        </w:rPr>
        <w:t>p</w:t>
      </w:r>
      <w:r w:rsidRPr="0062377B">
        <w:rPr>
          <w:rFonts w:ascii="Calibri" w:hAnsi="Calibri"/>
        </w:rPr>
        <w:t>rzez   Przewodniczącego, oferta zostanie uznana za niespełniającą kryteriów formalnych.</w:t>
      </w:r>
    </w:p>
    <w:p w:rsidR="0062377B" w:rsidRDefault="0062377B" w:rsidP="006D5C4B">
      <w:pPr>
        <w:pStyle w:val="Akapitzlist"/>
        <w:numPr>
          <w:ilvl w:val="0"/>
          <w:numId w:val="2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  <w:r w:rsidRPr="0062377B">
        <w:rPr>
          <w:rFonts w:ascii="Calibri" w:hAnsi="Calibri"/>
        </w:rPr>
        <w:t>Za ofertę nie spełniającą kryteriów formalnych uznaje się również taką ofertę, która nie jest zgodna z ogłoszeniem konkursowym.</w:t>
      </w:r>
    </w:p>
    <w:p w:rsidR="0062377B" w:rsidRPr="0062377B" w:rsidRDefault="0062377B" w:rsidP="00CA2B67">
      <w:pPr>
        <w:pStyle w:val="Akapitzlist"/>
        <w:numPr>
          <w:ilvl w:val="0"/>
          <w:numId w:val="2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  <w:r w:rsidRPr="0062377B">
        <w:rPr>
          <w:rFonts w:ascii="Calibri" w:hAnsi="Calibri"/>
        </w:rPr>
        <w:t>Wszystkie oferty ocenione pozytywnie pod względem formalnym Komisja ocenia pod względem merytorycznym biorąc pod uwagę następujące kryteria:</w:t>
      </w:r>
    </w:p>
    <w:p w:rsidR="004760FE" w:rsidRDefault="0062377B" w:rsidP="004760FE">
      <w:pPr>
        <w:pStyle w:val="normalny1"/>
        <w:numPr>
          <w:ilvl w:val="0"/>
          <w:numId w:val="7"/>
        </w:numPr>
        <w:spacing w:before="0" w:beforeAutospacing="0" w:after="0" w:afterAutospacing="0" w:line="276" w:lineRule="auto"/>
        <w:ind w:left="0" w:firstLine="851"/>
        <w:jc w:val="both"/>
        <w:rPr>
          <w:rFonts w:ascii="Calibri" w:hAnsi="Calibri"/>
        </w:rPr>
      </w:pPr>
      <w:r w:rsidRPr="004760FE">
        <w:rPr>
          <w:rFonts w:ascii="Calibri" w:hAnsi="Calibri"/>
        </w:rPr>
        <w:t>możliwość realizacji zadania przez podmiot wnioskujący    ( 0-3pkt),</w:t>
      </w:r>
    </w:p>
    <w:p w:rsidR="004760FE" w:rsidRDefault="0062377B" w:rsidP="00AC6330">
      <w:pPr>
        <w:pStyle w:val="normalny1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360" w:firstLine="426"/>
        <w:jc w:val="both"/>
        <w:rPr>
          <w:rFonts w:ascii="Calibri" w:hAnsi="Calibri"/>
        </w:rPr>
      </w:pPr>
      <w:r w:rsidRPr="004760FE">
        <w:rPr>
          <w:rFonts w:ascii="Calibri" w:hAnsi="Calibri"/>
        </w:rPr>
        <w:t>przedstawiona kalkulacja kosztów realizacji zadania, w tym w odniesieniu do zakresu</w:t>
      </w:r>
      <w:r w:rsidRPr="004760FE">
        <w:rPr>
          <w:rFonts w:ascii="Calibri" w:hAnsi="Calibri"/>
        </w:rPr>
        <w:t xml:space="preserve"> </w:t>
      </w:r>
      <w:r w:rsidRPr="004760FE">
        <w:rPr>
          <w:rFonts w:ascii="Calibri" w:hAnsi="Calibri"/>
        </w:rPr>
        <w:t>rzeczowego zadania    ( 0-5pkt),</w:t>
      </w:r>
    </w:p>
    <w:p w:rsidR="004760FE" w:rsidRDefault="0062377B" w:rsidP="00B54001">
      <w:pPr>
        <w:pStyle w:val="normalny1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360" w:firstLine="426"/>
        <w:jc w:val="both"/>
        <w:rPr>
          <w:rFonts w:ascii="Calibri" w:hAnsi="Calibri"/>
        </w:rPr>
      </w:pPr>
      <w:r w:rsidRPr="004760FE">
        <w:rPr>
          <w:rFonts w:ascii="Calibri" w:hAnsi="Calibri"/>
        </w:rPr>
        <w:t>proponowana jakość wykonania zadania oraz kwalifikacje osób, przy udziale których zadanie będzie realizowane    (0-8pkt),</w:t>
      </w:r>
    </w:p>
    <w:p w:rsidR="004760FE" w:rsidRDefault="0062377B" w:rsidP="003A629C">
      <w:pPr>
        <w:pStyle w:val="normalny1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360" w:firstLine="426"/>
        <w:jc w:val="both"/>
        <w:rPr>
          <w:rFonts w:ascii="Calibri" w:hAnsi="Calibri"/>
        </w:rPr>
      </w:pPr>
      <w:r w:rsidRPr="004760FE">
        <w:rPr>
          <w:rFonts w:ascii="Calibri" w:hAnsi="Calibri"/>
        </w:rPr>
        <w:t>wysokość wkładu własnego, w tym świadczenia wolontariuszy i praca społeczna członków oraz planowany do wykorzystania wkład rzeczowy    (0-6pkt),</w:t>
      </w:r>
    </w:p>
    <w:p w:rsidR="004760FE" w:rsidRDefault="0062377B" w:rsidP="004760FE">
      <w:pPr>
        <w:pStyle w:val="normalny1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0" w:firstLine="851"/>
        <w:jc w:val="both"/>
        <w:rPr>
          <w:rFonts w:ascii="Calibri" w:hAnsi="Calibri"/>
        </w:rPr>
      </w:pPr>
      <w:r w:rsidRPr="004760FE">
        <w:rPr>
          <w:rFonts w:ascii="Calibri" w:hAnsi="Calibri"/>
        </w:rPr>
        <w:t>ocena rzetelności i terminowości oraz sposobu rozliczenia otrzymanych środków na publiczne zadania zlecone realizowane w latach poprzednich     (0-3pkt),</w:t>
      </w:r>
    </w:p>
    <w:p w:rsidR="004760FE" w:rsidRDefault="0062377B" w:rsidP="004760FE">
      <w:pPr>
        <w:pStyle w:val="normalny1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0" w:firstLine="851"/>
        <w:jc w:val="both"/>
        <w:rPr>
          <w:rFonts w:ascii="Calibri" w:hAnsi="Calibri"/>
        </w:rPr>
      </w:pPr>
      <w:r w:rsidRPr="004760FE">
        <w:rPr>
          <w:rFonts w:ascii="Calibri" w:hAnsi="Calibri"/>
        </w:rPr>
        <w:t>doświadczenie w realizacji projektów o podobnym charakterze    (0-7pkt),</w:t>
      </w:r>
    </w:p>
    <w:p w:rsidR="004760FE" w:rsidRDefault="0062377B" w:rsidP="00024BD9">
      <w:pPr>
        <w:pStyle w:val="normalny1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360" w:firstLine="426"/>
        <w:jc w:val="both"/>
        <w:rPr>
          <w:rFonts w:ascii="Calibri" w:hAnsi="Calibri"/>
        </w:rPr>
      </w:pPr>
      <w:r w:rsidRPr="004760FE">
        <w:rPr>
          <w:rFonts w:ascii="Calibri" w:hAnsi="Calibri"/>
        </w:rPr>
        <w:t>sposób promocji punktu    (0-7pkt).</w:t>
      </w:r>
    </w:p>
    <w:p w:rsidR="004760FE" w:rsidRDefault="0062377B" w:rsidP="00FE17C5">
      <w:pPr>
        <w:pStyle w:val="normalny1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76" w:lineRule="auto"/>
        <w:ind w:left="360"/>
        <w:jc w:val="both"/>
        <w:rPr>
          <w:rFonts w:ascii="Calibri" w:hAnsi="Calibri"/>
        </w:rPr>
      </w:pPr>
      <w:r w:rsidRPr="004760FE">
        <w:rPr>
          <w:rFonts w:ascii="Calibri" w:hAnsi="Calibri"/>
        </w:rPr>
        <w:t>Przy ocenie merytorycznej każdy z członków Komisji przyznaje w zależności od kryteriów punkty całkowite 0,1,2,3,4,5,6,7,8.</w:t>
      </w:r>
    </w:p>
    <w:p w:rsidR="004760FE" w:rsidRDefault="0062377B" w:rsidP="00B13A85">
      <w:pPr>
        <w:pStyle w:val="normalny1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76" w:lineRule="auto"/>
        <w:ind w:left="360"/>
        <w:jc w:val="both"/>
        <w:rPr>
          <w:rFonts w:ascii="Calibri" w:hAnsi="Calibri"/>
        </w:rPr>
      </w:pPr>
      <w:r w:rsidRPr="004760FE">
        <w:rPr>
          <w:rFonts w:ascii="Calibri" w:hAnsi="Calibri"/>
        </w:rPr>
        <w:t>Oceną poszczególnego kryterium jest suma wszystkich punktów przyznanych przez członków dzielona przez liczbę uczestniczących w posiedzeniu członków Komisji.</w:t>
      </w:r>
    </w:p>
    <w:p w:rsidR="004760FE" w:rsidRDefault="0062377B" w:rsidP="00EF25D6">
      <w:pPr>
        <w:pStyle w:val="normalny1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76" w:lineRule="auto"/>
        <w:ind w:left="360"/>
        <w:jc w:val="both"/>
        <w:rPr>
          <w:rFonts w:ascii="Calibri" w:hAnsi="Calibri"/>
        </w:rPr>
      </w:pPr>
      <w:r w:rsidRPr="004760FE">
        <w:rPr>
          <w:rFonts w:ascii="Calibri" w:hAnsi="Calibri"/>
        </w:rPr>
        <w:t>Suma wszystkich punktów poszczególnych kryteriów składa się na ocenę końcową oferty.</w:t>
      </w:r>
    </w:p>
    <w:p w:rsidR="004760FE" w:rsidRDefault="0062377B" w:rsidP="00712F13">
      <w:pPr>
        <w:pStyle w:val="normalny1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76" w:lineRule="auto"/>
        <w:ind w:left="360"/>
        <w:jc w:val="both"/>
        <w:rPr>
          <w:rFonts w:ascii="Calibri" w:hAnsi="Calibri"/>
        </w:rPr>
      </w:pPr>
      <w:r w:rsidRPr="004760FE">
        <w:rPr>
          <w:rFonts w:ascii="Calibri" w:hAnsi="Calibri"/>
        </w:rPr>
        <w:t>Dotacja może zostać udzielona jeżeli projekt uzyskał co najmniej 27 punktów na 39 punktów możliwych do uzyskania.</w:t>
      </w:r>
    </w:p>
    <w:p w:rsidR="004760FE" w:rsidRDefault="0062377B" w:rsidP="006262F4">
      <w:pPr>
        <w:pStyle w:val="normalny1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60" w:lineRule="auto"/>
        <w:ind w:left="360"/>
        <w:jc w:val="both"/>
        <w:rPr>
          <w:rFonts w:ascii="Calibri" w:hAnsi="Calibri"/>
        </w:rPr>
      </w:pPr>
      <w:r w:rsidRPr="004760FE">
        <w:rPr>
          <w:rFonts w:ascii="Calibri" w:hAnsi="Calibri"/>
        </w:rPr>
        <w:t>Oferty ocenione pod względem merytorycznym przez Komisję układane są w kolejności od najwyżej do najniżej ocenionej tworząc listę rankingową.</w:t>
      </w:r>
    </w:p>
    <w:p w:rsidR="004760FE" w:rsidRPr="004760FE" w:rsidRDefault="0062377B" w:rsidP="003B2D2E">
      <w:pPr>
        <w:pStyle w:val="normalny1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4760FE">
        <w:rPr>
          <w:rFonts w:ascii="Calibri" w:hAnsi="Calibri"/>
        </w:rPr>
        <w:lastRenderedPageBreak/>
        <w:t>Ostateczne rozstrzygnięcie konkursu nastąpi nie później niż w ciągu miesiąca od daty terminu składania ofert.</w:t>
      </w:r>
    </w:p>
    <w:p w:rsidR="004760FE" w:rsidRDefault="0038584B" w:rsidP="00837289">
      <w:pPr>
        <w:pStyle w:val="normalny1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4760FE">
        <w:rPr>
          <w:rFonts w:ascii="Calibri" w:hAnsi="Calibri" w:cs="Calibri"/>
        </w:rPr>
        <w:t>Decyzję o przyznaniu dotacji w formie uchwały podejmuje Zarząd Powiatu, po zapoznaniu się z opinią Komisji Konkursowej.</w:t>
      </w:r>
    </w:p>
    <w:p w:rsidR="003E316F" w:rsidRPr="003E316F" w:rsidRDefault="0038584B" w:rsidP="00B1759A">
      <w:pPr>
        <w:pStyle w:val="normalny1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60" w:lineRule="auto"/>
        <w:jc w:val="both"/>
        <w:rPr>
          <w:rFonts w:ascii="Calibri" w:hAnsi="Calibri" w:cs="Calibri"/>
          <w:b/>
        </w:rPr>
      </w:pPr>
      <w:r w:rsidRPr="003E316F">
        <w:rPr>
          <w:rFonts w:ascii="Calibri" w:hAnsi="Calibri" w:cs="Calibri"/>
        </w:rPr>
        <w:t>Decyzja Zarządu jest ostateczna, nie przysługuje odwołanie.</w:t>
      </w:r>
    </w:p>
    <w:p w:rsidR="003E316F" w:rsidRPr="003E316F" w:rsidRDefault="0038584B" w:rsidP="006A4E62">
      <w:pPr>
        <w:pStyle w:val="normalny1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60" w:lineRule="auto"/>
        <w:jc w:val="both"/>
        <w:rPr>
          <w:rFonts w:ascii="Calibri" w:hAnsi="Calibri" w:cs="Calibri"/>
          <w:b/>
        </w:rPr>
      </w:pPr>
      <w:r w:rsidRPr="003E316F">
        <w:rPr>
          <w:rFonts w:ascii="Calibri" w:hAnsi="Calibri" w:cs="Calibri"/>
        </w:rPr>
        <w:t>Zarząd Powiatu zastrzega sobie możliwość nie rozstrzygnięcia konkursu.</w:t>
      </w:r>
    </w:p>
    <w:p w:rsidR="0038584B" w:rsidRPr="003E316F" w:rsidRDefault="0038584B" w:rsidP="006A4E62">
      <w:pPr>
        <w:pStyle w:val="normalny1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 w:rsidRPr="003E316F">
        <w:rPr>
          <w:rFonts w:ascii="Calibri" w:hAnsi="Calibri" w:cs="Calibri"/>
        </w:rPr>
        <w:t xml:space="preserve">Podmiot dotowany po zakończeniu realizacji zadania zobowiązany jest do przedstawienia szczegółowego sprawozdania merytorycznego i finansowego z wykonania zadania. Wzór sprawozdania stanowi załącznik do rozporządzeniem </w:t>
      </w:r>
      <w:r w:rsidR="00113972" w:rsidRPr="003E316F">
        <w:rPr>
          <w:rFonts w:ascii="Calibri" w:hAnsi="Calibri" w:cs="Calibri"/>
        </w:rPr>
        <w:t xml:space="preserve">Ministra Rodziny, Pracy i Polityki Społecznej z dnia 19 sierpnia 2016r. w sprawie wzoru oferty i ramowego wzoru umowy dotyczących realizacji zadania publicznego oraz wzoru sprawozdania z wykonania tego zadania (Dz. U. z 2016r. poz. 1300). </w:t>
      </w:r>
      <w:r w:rsidRPr="003E316F">
        <w:rPr>
          <w:rFonts w:ascii="Calibri" w:hAnsi="Calibri" w:cs="Calibri"/>
        </w:rPr>
        <w:t>O rozstrzygnięciu konkursu i jego wyniku oferenci zostaną powiadomieni na piśmie. Ogłoszenie zostanie ponadto zamieszczone w BIP i na tablicy ogłoszeń w siedzibie Starostwa Powiatowego w Nidzicy.</w:t>
      </w:r>
    </w:p>
    <w:p w:rsidR="0038584B" w:rsidRDefault="0038584B">
      <w:pPr>
        <w:rPr>
          <w:rFonts w:ascii="Calibri" w:hAnsi="Calibri" w:cs="Calibri"/>
          <w:b/>
        </w:rPr>
      </w:pPr>
    </w:p>
    <w:p w:rsidR="0038584B" w:rsidRDefault="003858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 Informacja o zrealizowanych przez organ administracji publicznej w roku ogłoszenia konkursu ofert i w roku poprzednim zadaniach publicznych tego samego rodzaju i związanych z nimi kosztami, ze szczególnym uwzględnieniem wysokości dotacji przekazanych organizacjom pozarządowym i podmiotom, o których mowa w art. 3 ust. 3</w:t>
      </w:r>
    </w:p>
    <w:p w:rsidR="0038584B" w:rsidRDefault="0038584B">
      <w:pPr>
        <w:jc w:val="both"/>
        <w:rPr>
          <w:rFonts w:ascii="Calibri" w:hAnsi="Calibri" w:cs="Calibri"/>
          <w:b/>
        </w:rPr>
      </w:pPr>
    </w:p>
    <w:p w:rsidR="0038584B" w:rsidRDefault="0038584B">
      <w:pPr>
        <w:jc w:val="both"/>
        <w:rPr>
          <w:rFonts w:ascii="Calibri" w:hAnsi="Calibri" w:cs="Calibri"/>
          <w:b/>
        </w:rPr>
      </w:pPr>
    </w:p>
    <w:p w:rsidR="0038584B" w:rsidRDefault="0038584B">
      <w:pPr>
        <w:tabs>
          <w:tab w:val="left" w:pos="817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W roku 201</w:t>
      </w:r>
      <w:r w:rsidR="00173B86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nie zrealizowano zadania publicznego tego samego rodzaju.</w:t>
      </w:r>
      <w:r>
        <w:rPr>
          <w:rFonts w:ascii="Calibri" w:hAnsi="Calibri" w:cs="Calibri"/>
        </w:rPr>
        <w:tab/>
      </w:r>
    </w:p>
    <w:p w:rsidR="0038584B" w:rsidRDefault="0038584B">
      <w:pPr>
        <w:rPr>
          <w:rFonts w:ascii="Calibri" w:hAnsi="Calibri" w:cs="Calibri"/>
          <w:b/>
        </w:rPr>
      </w:pPr>
    </w:p>
    <w:p w:rsidR="0038584B" w:rsidRDefault="003858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Dotacje na realizację podobnych zadań w 201</w:t>
      </w:r>
      <w:r w:rsidR="00173B86">
        <w:rPr>
          <w:rFonts w:ascii="Calibri" w:hAnsi="Calibri" w:cs="Calibri"/>
        </w:rPr>
        <w:t>7</w:t>
      </w:r>
      <w:r>
        <w:rPr>
          <w:rFonts w:ascii="Calibri" w:hAnsi="Calibri" w:cs="Calibri"/>
        </w:rPr>
        <w:t>r.</w:t>
      </w:r>
      <w:r w:rsidR="009F1F72"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 xml:space="preserve">w </w:t>
      </w:r>
      <w:r>
        <w:rPr>
          <w:rFonts w:ascii="Calibri" w:hAnsi="Calibri" w:cs="Calibri"/>
        </w:rPr>
        <w:t>trybie art. 16 ustawy dnia 24 kwietnia 2003 r. o działalności pożytku publicznego i o wolontariacie (Dz. U. z 201</w:t>
      </w:r>
      <w:r w:rsidR="00173B86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r. poz. </w:t>
      </w:r>
      <w:r w:rsidR="00173B86">
        <w:rPr>
          <w:rFonts w:ascii="Calibri" w:hAnsi="Calibri" w:cs="Calibri"/>
        </w:rPr>
        <w:t>1817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Nidzickiemu Funduszowi Lokalnemu z siedzibą Kamionka 7, 13-100 Nidzica – przekazano dotację na realizację zadań w zakresach:</w:t>
      </w:r>
    </w:p>
    <w:p w:rsidR="0038584B" w:rsidRDefault="003858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1) kultura, sztuka, ochrona dóbr kultury i dziedzictwa narodowego – dotacja w wysokości </w:t>
      </w:r>
      <w:r w:rsidR="00A248E1">
        <w:rPr>
          <w:rFonts w:ascii="Calibri" w:hAnsi="Calibri" w:cs="Calibri"/>
        </w:rPr>
        <w:t>155</w:t>
      </w:r>
      <w:r>
        <w:rPr>
          <w:rFonts w:ascii="Calibri" w:hAnsi="Calibri" w:cs="Calibri"/>
        </w:rPr>
        <w:t>00zł</w:t>
      </w:r>
    </w:p>
    <w:p w:rsidR="0038584B" w:rsidRDefault="003858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2) wspieranie i upowszechnianie kultury fizycznej – dotacja w wysokości </w:t>
      </w:r>
      <w:r w:rsidR="00A248E1">
        <w:rPr>
          <w:rFonts w:ascii="Calibri" w:hAnsi="Calibri" w:cs="Calibri"/>
        </w:rPr>
        <w:t>60</w:t>
      </w:r>
      <w:r>
        <w:rPr>
          <w:rFonts w:ascii="Calibri" w:hAnsi="Calibri" w:cs="Calibri"/>
        </w:rPr>
        <w:t>00zł</w:t>
      </w:r>
    </w:p>
    <w:p w:rsidR="0038584B" w:rsidRDefault="003858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3) działania na rzecz osób niepełnosprawnych – dotacja w wysokości </w:t>
      </w:r>
      <w:r w:rsidR="00A248E1">
        <w:rPr>
          <w:rFonts w:ascii="Calibri" w:hAnsi="Calibri" w:cs="Calibri"/>
        </w:rPr>
        <w:t>5</w:t>
      </w:r>
      <w:r>
        <w:rPr>
          <w:rFonts w:ascii="Calibri" w:hAnsi="Calibri" w:cs="Calibri"/>
        </w:rPr>
        <w:t>500zł</w:t>
      </w:r>
    </w:p>
    <w:p w:rsidR="0038584B" w:rsidRPr="00A248E1" w:rsidRDefault="003858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4) ratownictwo i ochrona życia – dotacja w wysokości </w:t>
      </w:r>
      <w:r w:rsidR="00A248E1">
        <w:rPr>
          <w:rFonts w:ascii="Calibri" w:hAnsi="Calibri" w:cs="Calibri"/>
        </w:rPr>
        <w:t>2500zł</w:t>
      </w:r>
    </w:p>
    <w:sectPr w:rsidR="0038584B" w:rsidRPr="00A248E1" w:rsidSect="004760FE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3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6945D4B"/>
    <w:multiLevelType w:val="hybridMultilevel"/>
    <w:tmpl w:val="943C4C24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A6"/>
    <w:rsid w:val="00000AD1"/>
    <w:rsid w:val="00015591"/>
    <w:rsid w:val="000C11C3"/>
    <w:rsid w:val="000F1FA6"/>
    <w:rsid w:val="0011170E"/>
    <w:rsid w:val="00113972"/>
    <w:rsid w:val="00141087"/>
    <w:rsid w:val="0014118A"/>
    <w:rsid w:val="00173B86"/>
    <w:rsid w:val="001751D0"/>
    <w:rsid w:val="0022703B"/>
    <w:rsid w:val="0026643E"/>
    <w:rsid w:val="002B3D28"/>
    <w:rsid w:val="0038584B"/>
    <w:rsid w:val="003B5C18"/>
    <w:rsid w:val="003E316F"/>
    <w:rsid w:val="003F77A8"/>
    <w:rsid w:val="004760FE"/>
    <w:rsid w:val="0055756E"/>
    <w:rsid w:val="0057013C"/>
    <w:rsid w:val="005C7D02"/>
    <w:rsid w:val="005F7A6C"/>
    <w:rsid w:val="006133A9"/>
    <w:rsid w:val="0062377B"/>
    <w:rsid w:val="00625058"/>
    <w:rsid w:val="00682CFC"/>
    <w:rsid w:val="00754016"/>
    <w:rsid w:val="007754EA"/>
    <w:rsid w:val="008B3CB0"/>
    <w:rsid w:val="00942D10"/>
    <w:rsid w:val="00981668"/>
    <w:rsid w:val="009E1F36"/>
    <w:rsid w:val="009F1F72"/>
    <w:rsid w:val="00A23A90"/>
    <w:rsid w:val="00A248E1"/>
    <w:rsid w:val="00A36307"/>
    <w:rsid w:val="00A6318A"/>
    <w:rsid w:val="00A742BF"/>
    <w:rsid w:val="00AB0D92"/>
    <w:rsid w:val="00AC3724"/>
    <w:rsid w:val="00AF2DB6"/>
    <w:rsid w:val="00B2437B"/>
    <w:rsid w:val="00B3368B"/>
    <w:rsid w:val="00BD150E"/>
    <w:rsid w:val="00C14636"/>
    <w:rsid w:val="00C70892"/>
    <w:rsid w:val="00C95584"/>
    <w:rsid w:val="00D54879"/>
    <w:rsid w:val="00D71F1C"/>
    <w:rsid w:val="00DE5362"/>
    <w:rsid w:val="00EC49DE"/>
    <w:rsid w:val="00F342CF"/>
    <w:rsid w:val="00F8593A"/>
    <w:rsid w:val="00F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5B8954"/>
  <w15:chartTrackingRefBased/>
  <w15:docId w15:val="{58DB4B48-15B5-44A3-BD6A-418529DF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Pr>
      <w:rFonts w:ascii="Calibri" w:hAnsi="Calibri" w:cs="Calibri" w:hint="default"/>
      <w:b/>
      <w:sz w:val="22"/>
      <w:szCs w:val="22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5z0">
    <w:name w:val="WW8Num5z0"/>
    <w:rPr>
      <w:rFonts w:ascii="Calibri" w:hAnsi="Calibri" w:cs="Calibri" w:hint="default"/>
      <w:b w:val="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Calibri" w:hint="default"/>
    </w:rPr>
  </w:style>
  <w:style w:type="character" w:customStyle="1" w:styleId="WW8Num8z0">
    <w:name w:val="WW8Num8z0"/>
    <w:rPr>
      <w:rFonts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8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ny1">
    <w:name w:val="normalny1"/>
    <w:basedOn w:val="Normalny"/>
    <w:rsid w:val="0062377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nidzi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2257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Links>
    <vt:vector size="6" baseType="variant"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PP</cp:lastModifiedBy>
  <cp:revision>17</cp:revision>
  <cp:lastPrinted>2018-02-15T09:40:00Z</cp:lastPrinted>
  <dcterms:created xsi:type="dcterms:W3CDTF">2018-02-14T12:23:00Z</dcterms:created>
  <dcterms:modified xsi:type="dcterms:W3CDTF">2018-02-16T07:23:00Z</dcterms:modified>
</cp:coreProperties>
</file>