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30BE5866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422EEC">
        <w:rPr>
          <w:b/>
          <w:bCs/>
        </w:rPr>
        <w:t>1</w:t>
      </w:r>
      <w:bookmarkStart w:id="0" w:name="_GoBack"/>
      <w:bookmarkEnd w:id="0"/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CC77A" w14:textId="77777777" w:rsidR="00A31978" w:rsidRDefault="00A31978">
      <w:r>
        <w:separator/>
      </w:r>
    </w:p>
  </w:endnote>
  <w:endnote w:type="continuationSeparator" w:id="0">
    <w:p w14:paraId="6317AA94" w14:textId="77777777" w:rsidR="00A31978" w:rsidRDefault="00A3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22EEC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9A247" w14:textId="77777777" w:rsidR="00A31978" w:rsidRDefault="00A31978">
      <w:r>
        <w:separator/>
      </w:r>
    </w:p>
  </w:footnote>
  <w:footnote w:type="continuationSeparator" w:id="0">
    <w:p w14:paraId="193C5B79" w14:textId="77777777" w:rsidR="00A31978" w:rsidRDefault="00A3197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C3A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B7B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2EEC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7303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197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5D390-62D7-4A0C-9C87-54659151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Powiat Nidzicki</cp:lastModifiedBy>
  <cp:revision>4</cp:revision>
  <cp:lastPrinted>2019-10-18T06:27:00Z</cp:lastPrinted>
  <dcterms:created xsi:type="dcterms:W3CDTF">2019-10-10T12:17:00Z</dcterms:created>
  <dcterms:modified xsi:type="dcterms:W3CDTF">2019-10-18T06:35:00Z</dcterms:modified>
</cp:coreProperties>
</file>