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196803" w:rsidRDefault="00826A28" w:rsidP="001968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</w:p>
          <w:p w:rsidR="00481DD3" w:rsidRPr="00D97AAD" w:rsidRDefault="00826A28" w:rsidP="0019680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og</w:t>
            </w:r>
            <w:r w:rsidR="00196803">
              <w:rPr>
                <w:rFonts w:asciiTheme="minorHAnsi" w:hAnsiTheme="minorHAnsi"/>
                <w:sz w:val="20"/>
                <w:szCs w:val="20"/>
              </w:rPr>
              <w:t>ł</w:t>
            </w:r>
            <w:r>
              <w:rPr>
                <w:rFonts w:asciiTheme="minorHAnsi" w:hAnsiTheme="minorHAnsi"/>
                <w:sz w:val="20"/>
                <w:szCs w:val="20"/>
              </w:rPr>
              <w:t>oszenia</w:t>
            </w:r>
          </w:p>
        </w:tc>
      </w:tr>
    </w:tbl>
    <w:p w:rsidR="00481DD3" w:rsidRPr="00B01A54" w:rsidRDefault="00481DD3" w:rsidP="00AE7BBE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162B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E7BB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24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803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37F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0C9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A1C"/>
    <w:rsid w:val="007B7225"/>
    <w:rsid w:val="007B767A"/>
    <w:rsid w:val="007C109E"/>
    <w:rsid w:val="007C295E"/>
    <w:rsid w:val="007C3533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62BD"/>
    <w:rsid w:val="0081729F"/>
    <w:rsid w:val="008173D4"/>
    <w:rsid w:val="008178CE"/>
    <w:rsid w:val="0082255D"/>
    <w:rsid w:val="00823407"/>
    <w:rsid w:val="0082473A"/>
    <w:rsid w:val="0082580C"/>
    <w:rsid w:val="00825D58"/>
    <w:rsid w:val="00826A2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E7BBE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75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8C8C-6F95-42C7-8F7B-5751DDC8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1459</Words>
  <Characters>11348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Informatyk</cp:lastModifiedBy>
  <cp:revision>5</cp:revision>
  <cp:lastPrinted>2016-05-31T09:57:00Z</cp:lastPrinted>
  <dcterms:created xsi:type="dcterms:W3CDTF">2016-10-24T11:36:00Z</dcterms:created>
  <dcterms:modified xsi:type="dcterms:W3CDTF">2016-10-25T06:21:00Z</dcterms:modified>
</cp:coreProperties>
</file>